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F2" w:rsidRPr="00EE3040" w:rsidRDefault="002A34F2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040">
        <w:rPr>
          <w:rFonts w:asciiTheme="minorHAnsi" w:hAnsiTheme="minorHAnsi" w:cstheme="minorHAnsi"/>
          <w:b/>
          <w:sz w:val="22"/>
          <w:szCs w:val="22"/>
        </w:rPr>
        <w:t xml:space="preserve">WYKAZ PUNKTÓW KONTROLI </w:t>
      </w:r>
      <w:r w:rsidR="006C3606" w:rsidRPr="00EE3040">
        <w:rPr>
          <w:rFonts w:asciiTheme="minorHAnsi" w:hAnsiTheme="minorHAnsi" w:cstheme="minorHAnsi"/>
          <w:b/>
          <w:sz w:val="22"/>
          <w:szCs w:val="22"/>
        </w:rPr>
        <w:t>AUTOBUSÓW</w:t>
      </w:r>
    </w:p>
    <w:p w:rsidR="001A62E9" w:rsidRPr="00EE3040" w:rsidRDefault="001A62E9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4E56" w:rsidRPr="00EE3040" w:rsidRDefault="002F213C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WAKACJE </w:t>
      </w:r>
      <w:r w:rsidR="000E66C2" w:rsidRPr="00EE3040">
        <w:rPr>
          <w:rFonts w:asciiTheme="minorHAnsi" w:hAnsiTheme="minorHAnsi" w:cstheme="minorHAnsi"/>
          <w:b/>
          <w:sz w:val="22"/>
          <w:szCs w:val="22"/>
        </w:rPr>
        <w:t>- 202</w:t>
      </w:r>
      <w:r w:rsidR="00927AA3">
        <w:rPr>
          <w:rFonts w:asciiTheme="minorHAnsi" w:hAnsiTheme="minorHAnsi" w:cstheme="minorHAnsi"/>
          <w:b/>
          <w:sz w:val="22"/>
          <w:szCs w:val="22"/>
        </w:rPr>
        <w:t>3</w:t>
      </w:r>
    </w:p>
    <w:p w:rsidR="002A34F2" w:rsidRPr="00EE3040" w:rsidRDefault="002A34F2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0F27" w:rsidRDefault="005E0F27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58A2" w:rsidRPr="00EE3040" w:rsidRDefault="00A958A2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2DFC" w:rsidRPr="00EE3040" w:rsidRDefault="00D22DFC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4093"/>
        <w:gridCol w:w="4049"/>
      </w:tblGrid>
      <w:tr w:rsidR="001812F7" w:rsidRPr="00EE3040" w:rsidTr="001812F7">
        <w:tc>
          <w:tcPr>
            <w:tcW w:w="10651" w:type="dxa"/>
            <w:gridSpan w:val="3"/>
            <w:shd w:val="clear" w:color="auto" w:fill="D9D9D9"/>
          </w:tcPr>
          <w:p w:rsidR="001812F7" w:rsidRPr="00EE3040" w:rsidRDefault="00115505" w:rsidP="00DD752D">
            <w:pPr>
              <w:pStyle w:val="Nagwek"/>
              <w:rPr>
                <w:rFonts w:cstheme="minorHAnsi"/>
                <w:sz w:val="22"/>
                <w:szCs w:val="22"/>
              </w:rPr>
            </w:pPr>
            <w:hyperlink r:id="rId8" w:history="1">
              <w:bookmarkStart w:id="0" w:name="_Toc534788420"/>
              <w:r w:rsidR="001812F7" w:rsidRPr="00EE3040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Komenda Wojewódzka Policji w Gorzowie Wlkp.</w:t>
              </w:r>
              <w:r w:rsidR="001812F7" w:rsidRPr="00EE3040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br/>
                <w:t>(woj. lubuskie</w:t>
              </w:r>
              <w:bookmarkEnd w:id="0"/>
            </w:hyperlink>
            <w:r w:rsidR="001812F7" w:rsidRPr="00EE3040">
              <w:rPr>
                <w:rStyle w:val="Hipercze"/>
                <w:rFonts w:cstheme="minorHAnsi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D9D9D9"/>
          </w:tcPr>
          <w:p w:rsidR="001812F7" w:rsidRPr="00EE3040" w:rsidRDefault="001812F7" w:rsidP="00DD75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:rsidR="001812F7" w:rsidRPr="00EE3040" w:rsidRDefault="001812F7" w:rsidP="00DD75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:rsidR="001812F7" w:rsidRPr="00EE3040" w:rsidRDefault="001812F7" w:rsidP="00DD75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auto"/>
          </w:tcPr>
          <w:p w:rsidR="001812F7" w:rsidRPr="00C368D8" w:rsidRDefault="001812F7" w:rsidP="00DD752D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368D8">
              <w:rPr>
                <w:rFonts w:asciiTheme="minorHAnsi" w:hAnsiTheme="minorHAnsi" w:cstheme="minorHAnsi"/>
                <w:sz w:val="22"/>
                <w:szCs w:val="22"/>
              </w:rPr>
              <w:t>KMP w Gorzowie Wlkp.</w:t>
            </w:r>
          </w:p>
        </w:tc>
        <w:tc>
          <w:tcPr>
            <w:tcW w:w="4093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 xml:space="preserve">Gorzów Wlkp., </w:t>
            </w:r>
            <w:r w:rsidRPr="00EE3040">
              <w:rPr>
                <w:rFonts w:asciiTheme="minorHAnsi" w:hAnsiTheme="minorHAnsi" w:cstheme="minorHAnsi"/>
                <w:sz w:val="22"/>
                <w:szCs w:val="22"/>
              </w:rPr>
              <w:br/>
              <w:t>ul. Wróblewskiego 4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Stacja paliw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4049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47 791 28 05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47 791 28 00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47 791 25 11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A958A2" w:rsidRPr="00A958A2" w:rsidTr="001812F7">
        <w:tc>
          <w:tcPr>
            <w:tcW w:w="2509" w:type="dxa"/>
            <w:shd w:val="clear" w:color="auto" w:fill="auto"/>
          </w:tcPr>
          <w:p w:rsidR="001812F7" w:rsidRPr="00A958A2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58A2">
              <w:rPr>
                <w:rFonts w:asciiTheme="minorHAnsi" w:hAnsiTheme="minorHAnsi" w:cstheme="minorHAnsi"/>
                <w:sz w:val="22"/>
                <w:szCs w:val="22"/>
              </w:rPr>
              <w:t>KMP w Zielonej Górze</w:t>
            </w:r>
          </w:p>
          <w:p w:rsidR="001812F7" w:rsidRPr="00A958A2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:rsidR="001812F7" w:rsidRPr="00A958A2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58A2">
              <w:rPr>
                <w:rFonts w:asciiTheme="minorHAnsi" w:hAnsiTheme="minorHAnsi" w:cstheme="minorHAnsi"/>
                <w:sz w:val="22"/>
                <w:szCs w:val="22"/>
              </w:rPr>
              <w:t xml:space="preserve">Zielona Góra, ul. Wrocławska </w:t>
            </w:r>
            <w:r w:rsidRPr="00A958A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parking przy pętli autobusowej </w:t>
            </w:r>
          </w:p>
          <w:p w:rsidR="001812F7" w:rsidRPr="00A958A2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58A2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4049" w:type="dxa"/>
            <w:shd w:val="clear" w:color="auto" w:fill="auto"/>
          </w:tcPr>
          <w:p w:rsidR="001812F7" w:rsidRPr="00A958A2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58A2">
              <w:rPr>
                <w:rFonts w:asciiTheme="minorHAnsi" w:hAnsiTheme="minorHAnsi" w:cstheme="minorHAnsi"/>
                <w:sz w:val="22"/>
                <w:szCs w:val="22"/>
              </w:rPr>
              <w:t>47 795 20 50</w:t>
            </w:r>
          </w:p>
          <w:p w:rsidR="001812F7" w:rsidRPr="00A958A2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58A2">
              <w:rPr>
                <w:rFonts w:asciiTheme="minorHAnsi" w:hAnsiTheme="minorHAnsi" w:cstheme="minorHAnsi"/>
                <w:sz w:val="22"/>
                <w:szCs w:val="22"/>
              </w:rPr>
              <w:t>47 795 24 11</w:t>
            </w:r>
          </w:p>
          <w:p w:rsidR="001812F7" w:rsidRPr="00A958A2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58A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auto"/>
          </w:tcPr>
          <w:p w:rsidR="001812F7" w:rsidRPr="00C368D8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8D8">
              <w:rPr>
                <w:rFonts w:asciiTheme="minorHAnsi" w:hAnsiTheme="minorHAnsi" w:cstheme="minorHAnsi"/>
                <w:sz w:val="22"/>
                <w:szCs w:val="22"/>
              </w:rPr>
              <w:t>KPP w Krośnie Odrzańskim</w:t>
            </w:r>
          </w:p>
          <w:p w:rsidR="001812F7" w:rsidRPr="00C368D8" w:rsidRDefault="001812F7" w:rsidP="00DD752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:rsidR="001812F7" w:rsidRPr="00EE3040" w:rsidRDefault="001812F7" w:rsidP="00DD752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Krosno</w:t>
            </w: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 xml:space="preserve"> Odrzańskie pl. Św. Jadwigi Śląskiej (DK 29)</w:t>
            </w:r>
          </w:p>
          <w:p w:rsidR="001812F7" w:rsidRPr="00EE3040" w:rsidRDefault="00927AA3" w:rsidP="00DD752D">
            <w:pPr>
              <w:pStyle w:val="Akapitzlist"/>
              <w:ind w:left="15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:rsidR="001812F7" w:rsidRPr="00927AA3" w:rsidRDefault="001812F7" w:rsidP="00927A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812F7" w:rsidRPr="00EE3040" w:rsidRDefault="001812F7" w:rsidP="00DD752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 xml:space="preserve">Gubin ul. Obrońców Pokoju 15 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:rsidR="001812F7" w:rsidRPr="00EE3040" w:rsidRDefault="001812F7" w:rsidP="00DD752D">
            <w:pPr>
              <w:pStyle w:val="Akapitzlist"/>
              <w:ind w:left="15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47 794 52 47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47 794 52 45</w:t>
            </w:r>
            <w:r w:rsidRPr="00EE3040">
              <w:rPr>
                <w:rFonts w:asciiTheme="minorHAnsi" w:hAnsiTheme="minorHAnsi" w:cstheme="minorHAnsi"/>
                <w:sz w:val="22"/>
                <w:szCs w:val="22"/>
              </w:rPr>
              <w:br/>
              <w:t>47 794 52 11</w:t>
            </w:r>
          </w:p>
          <w:p w:rsidR="001812F7" w:rsidRPr="00EE3040" w:rsidRDefault="007F0C40" w:rsidP="00DD752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7:00</w:t>
            </w:r>
            <w:r w:rsidR="001812F7" w:rsidRPr="00EE3040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CA7ADC">
              <w:rPr>
                <w:rFonts w:asciiTheme="minorHAnsi" w:hAnsiTheme="minorHAnsi" w:cstheme="minorHAnsi"/>
                <w:bCs/>
                <w:sz w:val="22"/>
                <w:szCs w:val="22"/>
              </w:rPr>
              <w:t>22:00</w:t>
            </w:r>
          </w:p>
          <w:p w:rsidR="00927AA3" w:rsidRDefault="00927AA3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47 794 54 11</w:t>
            </w:r>
          </w:p>
          <w:p w:rsidR="001812F7" w:rsidRPr="00EE3040" w:rsidRDefault="007F0C40" w:rsidP="00DD75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</w:t>
            </w:r>
            <w:r w:rsidR="001812F7" w:rsidRPr="00EE30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A7ADC">
              <w:rPr>
                <w:rFonts w:asciiTheme="minorHAnsi" w:hAnsiTheme="minorHAnsi" w:cstheme="minorHAnsi"/>
                <w:sz w:val="22"/>
                <w:szCs w:val="22"/>
              </w:rPr>
              <w:t>22:00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auto"/>
          </w:tcPr>
          <w:p w:rsidR="001812F7" w:rsidRPr="00C368D8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8D8">
              <w:rPr>
                <w:rFonts w:asciiTheme="minorHAnsi" w:hAnsiTheme="minorHAnsi" w:cstheme="minorHAnsi"/>
                <w:sz w:val="22"/>
                <w:szCs w:val="22"/>
              </w:rPr>
              <w:t>KPP w Międzyrzeczu</w:t>
            </w:r>
          </w:p>
          <w:p w:rsidR="001812F7" w:rsidRPr="00C368D8" w:rsidRDefault="001812F7" w:rsidP="00DD752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Międzyrzecz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ul. Pięciu Świętych Braci Międzyrzeckich 1</w:t>
            </w:r>
          </w:p>
          <w:p w:rsidR="001812F7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:rsidR="00927AA3" w:rsidRPr="00EE3040" w:rsidRDefault="00927AA3" w:rsidP="00DD75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47 792 12 11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47 792 12 12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auto"/>
          </w:tcPr>
          <w:p w:rsidR="001812F7" w:rsidRPr="00C368D8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8D8">
              <w:rPr>
                <w:rFonts w:asciiTheme="minorHAnsi" w:hAnsiTheme="minorHAnsi" w:cstheme="minorHAnsi"/>
                <w:sz w:val="22"/>
                <w:szCs w:val="22"/>
              </w:rPr>
              <w:t>KPP w Nowej Soli</w:t>
            </w:r>
          </w:p>
          <w:p w:rsidR="001812F7" w:rsidRPr="00C368D8" w:rsidRDefault="001812F7" w:rsidP="00DD752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Nowa Sól, ul. Towarowa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 xml:space="preserve">Centrum przesiadkowe 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47 793 32 46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47 793 32 47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47 793 32 11</w:t>
            </w:r>
          </w:p>
          <w:p w:rsidR="001812F7" w:rsidRPr="00EE3040" w:rsidRDefault="00CA7ADC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</w:t>
            </w:r>
            <w:r w:rsidR="001812F7" w:rsidRPr="00EE30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22:00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auto"/>
          </w:tcPr>
          <w:p w:rsidR="001812F7" w:rsidRPr="00C368D8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8D8">
              <w:rPr>
                <w:rFonts w:asciiTheme="minorHAnsi" w:hAnsiTheme="minorHAnsi" w:cstheme="minorHAnsi"/>
                <w:sz w:val="22"/>
                <w:szCs w:val="22"/>
              </w:rPr>
              <w:t>KPP w Słubicach</w:t>
            </w:r>
          </w:p>
          <w:p w:rsidR="001812F7" w:rsidRPr="00C368D8" w:rsidRDefault="001812F7" w:rsidP="00DD752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Słubice ul. Akademicka 1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Dworzec autobusowy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47 792 32 11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47 792 32 12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47 792 32 46</w:t>
            </w:r>
          </w:p>
          <w:p w:rsidR="001812F7" w:rsidRPr="00EE3040" w:rsidRDefault="00CA7ADC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</w:t>
            </w:r>
            <w:r w:rsidR="001812F7" w:rsidRPr="00EE30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22:00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auto"/>
          </w:tcPr>
          <w:p w:rsidR="001812F7" w:rsidRPr="00C368D8" w:rsidRDefault="001812F7" w:rsidP="00DD752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368D8">
              <w:rPr>
                <w:rFonts w:asciiTheme="minorHAnsi" w:hAnsiTheme="minorHAnsi" w:cstheme="minorHAnsi"/>
                <w:sz w:val="22"/>
                <w:szCs w:val="22"/>
              </w:rPr>
              <w:t>KPP w Strzelcach Krajeńskich</w:t>
            </w:r>
          </w:p>
        </w:tc>
        <w:tc>
          <w:tcPr>
            <w:tcW w:w="4093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Strzelce Krajeńskie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ul. PCK-parking przy Banku Spółdzielczym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47 792 52 31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47 792 52 11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47 792 52 12</w:t>
            </w:r>
          </w:p>
          <w:p w:rsidR="001812F7" w:rsidRPr="00EE3040" w:rsidRDefault="007F0C40" w:rsidP="00DD75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</w:t>
            </w:r>
            <w:r w:rsidR="001812F7" w:rsidRPr="00EE30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A7ADC">
              <w:rPr>
                <w:rFonts w:asciiTheme="minorHAnsi" w:hAnsiTheme="minorHAnsi" w:cstheme="minorHAnsi"/>
                <w:sz w:val="22"/>
                <w:szCs w:val="22"/>
              </w:rPr>
              <w:t>22:00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auto"/>
          </w:tcPr>
          <w:p w:rsidR="001812F7" w:rsidRPr="00A958A2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58A2">
              <w:rPr>
                <w:rFonts w:asciiTheme="minorHAnsi" w:hAnsiTheme="minorHAnsi" w:cstheme="minorHAnsi"/>
                <w:sz w:val="22"/>
                <w:szCs w:val="22"/>
              </w:rPr>
              <w:t>KPP w Sulęcinie</w:t>
            </w:r>
          </w:p>
        </w:tc>
        <w:tc>
          <w:tcPr>
            <w:tcW w:w="4093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Sulęcin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ul. Witosa 1</w:t>
            </w:r>
          </w:p>
          <w:p w:rsidR="001812F7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:rsidR="00C368D8" w:rsidRPr="00927AA3" w:rsidRDefault="00C368D8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47 793 12 11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47 793 12 12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47 793 12 30</w:t>
            </w:r>
          </w:p>
          <w:p w:rsidR="001812F7" w:rsidRPr="00EE3040" w:rsidRDefault="00CA7ADC" w:rsidP="00DD75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</w:t>
            </w:r>
            <w:r w:rsidR="001812F7" w:rsidRPr="00EE30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22:00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auto"/>
          </w:tcPr>
          <w:p w:rsidR="001812F7" w:rsidRPr="00C368D8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8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Świebodzinie</w:t>
            </w:r>
          </w:p>
          <w:p w:rsidR="001812F7" w:rsidRPr="00C368D8" w:rsidRDefault="001812F7" w:rsidP="00DD752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 xml:space="preserve">Świebodzin 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ul. Sulechowska 6 (parking przy basenie miejskim)</w:t>
            </w:r>
          </w:p>
          <w:p w:rsidR="001812F7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:rsidR="00927AA3" w:rsidRPr="00927AA3" w:rsidRDefault="00927AA3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:rsidR="00C368D8" w:rsidRPr="00C368D8" w:rsidRDefault="00C368D8" w:rsidP="00C368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47 793 52 44</w:t>
            </w:r>
          </w:p>
          <w:p w:rsidR="00C368D8" w:rsidRPr="00C368D8" w:rsidRDefault="00C368D8" w:rsidP="00C368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47 793 52 46</w:t>
            </w:r>
          </w:p>
          <w:p w:rsidR="00C368D8" w:rsidRPr="00C368D8" w:rsidRDefault="00C368D8" w:rsidP="00C368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8D8">
              <w:rPr>
                <w:rFonts w:asciiTheme="minorHAnsi" w:hAnsiTheme="minorHAnsi" w:cstheme="minorHAnsi"/>
                <w:sz w:val="22"/>
                <w:szCs w:val="22"/>
              </w:rPr>
              <w:t>47 793 52 47</w:t>
            </w:r>
          </w:p>
          <w:p w:rsidR="00C368D8" w:rsidRDefault="00C368D8" w:rsidP="00C368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8D8">
              <w:rPr>
                <w:rFonts w:asciiTheme="minorHAnsi" w:hAnsiTheme="minorHAnsi" w:cstheme="minorHAnsi"/>
                <w:sz w:val="22"/>
                <w:szCs w:val="22"/>
              </w:rPr>
              <w:t>7:00-15:00</w:t>
            </w:r>
          </w:p>
          <w:p w:rsidR="00C368D8" w:rsidRDefault="00C368D8" w:rsidP="00C368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2F7" w:rsidRPr="00EE3040" w:rsidRDefault="001812F7" w:rsidP="00C368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47 793 52 11</w:t>
            </w:r>
          </w:p>
          <w:p w:rsidR="001812F7" w:rsidRPr="00EE3040" w:rsidRDefault="00CA7ADC" w:rsidP="00DD75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</w:t>
            </w:r>
            <w:r w:rsidR="001812F7" w:rsidRPr="00EE30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22:00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auto"/>
          </w:tcPr>
          <w:p w:rsidR="001812F7" w:rsidRPr="00C368D8" w:rsidRDefault="001812F7" w:rsidP="00DD752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368D8">
              <w:rPr>
                <w:rFonts w:asciiTheme="minorHAnsi" w:hAnsiTheme="minorHAnsi" w:cstheme="minorHAnsi"/>
                <w:sz w:val="22"/>
                <w:szCs w:val="22"/>
              </w:rPr>
              <w:t xml:space="preserve">KPP we Wschowie </w:t>
            </w:r>
          </w:p>
        </w:tc>
        <w:tc>
          <w:tcPr>
            <w:tcW w:w="4093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Wschowa, ul. Kazimierza Wielkiego 12</w:t>
            </w:r>
          </w:p>
          <w:p w:rsidR="001812F7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:rsidR="00927AA3" w:rsidRPr="00EE3040" w:rsidRDefault="00927AA3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47 794 32 11</w:t>
            </w:r>
          </w:p>
          <w:p w:rsidR="001812F7" w:rsidRPr="00EE3040" w:rsidRDefault="00CA7ADC" w:rsidP="00DD75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</w:t>
            </w:r>
            <w:r w:rsidR="001812F7" w:rsidRPr="00EE30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22:00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auto"/>
          </w:tcPr>
          <w:p w:rsidR="001812F7" w:rsidRPr="00543B75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3B75">
              <w:rPr>
                <w:rFonts w:asciiTheme="minorHAnsi" w:hAnsiTheme="minorHAnsi" w:cstheme="minorHAnsi"/>
                <w:sz w:val="22"/>
                <w:szCs w:val="22"/>
              </w:rPr>
              <w:t>KPP w Żaganiu</w:t>
            </w:r>
          </w:p>
          <w:p w:rsidR="001812F7" w:rsidRPr="00C368D8" w:rsidRDefault="001812F7" w:rsidP="00DD752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:rsidR="001812F7" w:rsidRPr="00EE3040" w:rsidRDefault="001812F7" w:rsidP="00DD752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Żagań ul. Żarska 68 - stacja paliw Dan-Pol</w:t>
            </w:r>
          </w:p>
          <w:p w:rsidR="001812F7" w:rsidRPr="00EE3040" w:rsidRDefault="001812F7" w:rsidP="00DD752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Szprotawa ul. Kożuchowska - stacja paliw Omega</w:t>
            </w:r>
          </w:p>
          <w:p w:rsidR="001812F7" w:rsidRPr="00EE3040" w:rsidRDefault="001812F7" w:rsidP="00DD752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Iłowa ul. Żagańska - stacja paliw Orlen</w:t>
            </w:r>
          </w:p>
          <w:p w:rsidR="001812F7" w:rsidRDefault="001812F7" w:rsidP="00927A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:rsidR="00927AA3" w:rsidRPr="00927AA3" w:rsidRDefault="00927AA3" w:rsidP="00927A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47 793 72 42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47 793 72 40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47 793 72 11</w:t>
            </w:r>
          </w:p>
          <w:p w:rsidR="001812F7" w:rsidRPr="00EE3040" w:rsidRDefault="00CA7ADC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</w:t>
            </w:r>
            <w:r w:rsidR="001812F7" w:rsidRPr="00EE30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22:00</w:t>
            </w:r>
          </w:p>
        </w:tc>
      </w:tr>
      <w:tr w:rsidR="001812F7" w:rsidRPr="00EE3040" w:rsidTr="001812F7">
        <w:tc>
          <w:tcPr>
            <w:tcW w:w="2509" w:type="dxa"/>
            <w:shd w:val="clear" w:color="auto" w:fill="auto"/>
          </w:tcPr>
          <w:p w:rsidR="001812F7" w:rsidRPr="00C368D8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8D8">
              <w:rPr>
                <w:rFonts w:asciiTheme="minorHAnsi" w:hAnsiTheme="minorHAnsi" w:cstheme="minorHAnsi"/>
                <w:sz w:val="22"/>
                <w:szCs w:val="22"/>
              </w:rPr>
              <w:t>KPP w Żarach</w:t>
            </w:r>
          </w:p>
          <w:p w:rsidR="001812F7" w:rsidRPr="00C368D8" w:rsidRDefault="001812F7" w:rsidP="00DD752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 xml:space="preserve">Żary, Al. Jana Pawła II </w:t>
            </w:r>
            <w:r w:rsidR="00C368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parking przy Starostwie Powiatowym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:rsidR="001812F7" w:rsidRPr="00EE3040" w:rsidRDefault="001812F7" w:rsidP="00DD752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47 794 12 45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47 794 12 46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47 794 12 47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E30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47 794 12 11</w:t>
            </w:r>
          </w:p>
          <w:p w:rsidR="001812F7" w:rsidRPr="00EE3040" w:rsidRDefault="001812F7" w:rsidP="00DD75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304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całodobowo</w:t>
            </w:r>
          </w:p>
        </w:tc>
      </w:tr>
    </w:tbl>
    <w:p w:rsidR="003F584F" w:rsidRPr="00EE3040" w:rsidRDefault="003F584F" w:rsidP="00DD752D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GoBack"/>
      <w:bookmarkEnd w:id="1"/>
    </w:p>
    <w:sectPr w:rsidR="003F584F" w:rsidRPr="00EE3040" w:rsidSect="00397FB8">
      <w:footerReference w:type="default" r:id="rId9"/>
      <w:pgSz w:w="11906" w:h="16838"/>
      <w:pgMar w:top="851" w:right="1134" w:bottom="567" w:left="1134" w:header="708" w:footer="708" w:gutter="0"/>
      <w:cols w:space="708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B1" w:rsidRDefault="008B50B1" w:rsidP="00467A51">
      <w:r>
        <w:separator/>
      </w:r>
    </w:p>
  </w:endnote>
  <w:endnote w:type="continuationSeparator" w:id="1">
    <w:p w:rsidR="008B50B1" w:rsidRDefault="008B50B1" w:rsidP="0046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AB" w:rsidRDefault="00115505">
    <w:pPr>
      <w:pStyle w:val="Stopka"/>
      <w:jc w:val="right"/>
    </w:pPr>
    <w:r>
      <w:fldChar w:fldCharType="begin"/>
    </w:r>
    <w:r w:rsidR="008A29AB">
      <w:instrText>PAGE   \* MERGEFORMAT</w:instrText>
    </w:r>
    <w:r>
      <w:fldChar w:fldCharType="separate"/>
    </w:r>
    <w:r w:rsidR="002F213C">
      <w:rPr>
        <w:noProof/>
      </w:rPr>
      <w:t>1</w:t>
    </w:r>
    <w:r>
      <w:fldChar w:fldCharType="end"/>
    </w:r>
  </w:p>
  <w:p w:rsidR="008A29AB" w:rsidRDefault="008A2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B1" w:rsidRDefault="008B50B1" w:rsidP="00467A51">
      <w:r>
        <w:separator/>
      </w:r>
    </w:p>
  </w:footnote>
  <w:footnote w:type="continuationSeparator" w:id="1">
    <w:p w:rsidR="008B50B1" w:rsidRDefault="008B50B1" w:rsidP="00467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5"/>
    <w:lvl w:ilvl="0">
      <w:start w:val="2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81F26"/>
    <w:multiLevelType w:val="hybridMultilevel"/>
    <w:tmpl w:val="48FE90E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E06CE"/>
    <w:multiLevelType w:val="hybridMultilevel"/>
    <w:tmpl w:val="85AC770E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016F1"/>
    <w:multiLevelType w:val="hybridMultilevel"/>
    <w:tmpl w:val="86888FA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D5991"/>
    <w:multiLevelType w:val="hybridMultilevel"/>
    <w:tmpl w:val="C42E8CD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B09B6"/>
    <w:multiLevelType w:val="hybridMultilevel"/>
    <w:tmpl w:val="57AE0A2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93391"/>
    <w:multiLevelType w:val="hybridMultilevel"/>
    <w:tmpl w:val="180E3EA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0C65FB"/>
    <w:multiLevelType w:val="hybridMultilevel"/>
    <w:tmpl w:val="223A7C1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7809FD"/>
    <w:multiLevelType w:val="hybridMultilevel"/>
    <w:tmpl w:val="567685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E3A34"/>
    <w:multiLevelType w:val="hybridMultilevel"/>
    <w:tmpl w:val="21DC6ED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B0D86"/>
    <w:multiLevelType w:val="hybridMultilevel"/>
    <w:tmpl w:val="E4D8DA3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D3AF7"/>
    <w:multiLevelType w:val="hybridMultilevel"/>
    <w:tmpl w:val="869A592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22181"/>
    <w:multiLevelType w:val="hybridMultilevel"/>
    <w:tmpl w:val="1FF2C8F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76952"/>
    <w:multiLevelType w:val="hybridMultilevel"/>
    <w:tmpl w:val="8808078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936895"/>
    <w:multiLevelType w:val="hybridMultilevel"/>
    <w:tmpl w:val="CAE2F8E2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4A1326"/>
    <w:multiLevelType w:val="hybridMultilevel"/>
    <w:tmpl w:val="73B686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574F5"/>
    <w:multiLevelType w:val="hybridMultilevel"/>
    <w:tmpl w:val="403221F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374D6F"/>
    <w:multiLevelType w:val="hybridMultilevel"/>
    <w:tmpl w:val="D5DE28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9059B"/>
    <w:multiLevelType w:val="hybridMultilevel"/>
    <w:tmpl w:val="27BE1CB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53796"/>
    <w:multiLevelType w:val="hybridMultilevel"/>
    <w:tmpl w:val="8DF43C5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F7B88"/>
    <w:multiLevelType w:val="hybridMultilevel"/>
    <w:tmpl w:val="515CC56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D5FDD"/>
    <w:multiLevelType w:val="hybridMultilevel"/>
    <w:tmpl w:val="F5D2017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67243"/>
    <w:multiLevelType w:val="hybridMultilevel"/>
    <w:tmpl w:val="9970E00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5676CA"/>
    <w:multiLevelType w:val="hybridMultilevel"/>
    <w:tmpl w:val="FD7C281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6A609D"/>
    <w:multiLevelType w:val="hybridMultilevel"/>
    <w:tmpl w:val="6C149C0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CD1EFD"/>
    <w:multiLevelType w:val="hybridMultilevel"/>
    <w:tmpl w:val="0A8CEC0C"/>
    <w:lvl w:ilvl="0" w:tplc="DC56875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8">
    <w:nsid w:val="34D179E5"/>
    <w:multiLevelType w:val="hybridMultilevel"/>
    <w:tmpl w:val="0C86BB9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5319E2"/>
    <w:multiLevelType w:val="hybridMultilevel"/>
    <w:tmpl w:val="40964BD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611C3C"/>
    <w:multiLevelType w:val="hybridMultilevel"/>
    <w:tmpl w:val="AA342804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8740DC"/>
    <w:multiLevelType w:val="hybridMultilevel"/>
    <w:tmpl w:val="D9A42658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2">
    <w:nsid w:val="3C4D28D4"/>
    <w:multiLevelType w:val="hybridMultilevel"/>
    <w:tmpl w:val="117044B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680C78"/>
    <w:multiLevelType w:val="hybridMultilevel"/>
    <w:tmpl w:val="05DC03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B307A1"/>
    <w:multiLevelType w:val="hybridMultilevel"/>
    <w:tmpl w:val="AC92FCF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3A2710"/>
    <w:multiLevelType w:val="hybridMultilevel"/>
    <w:tmpl w:val="A866F85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B70374"/>
    <w:multiLevelType w:val="hybridMultilevel"/>
    <w:tmpl w:val="66AC385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DD0B92"/>
    <w:multiLevelType w:val="hybridMultilevel"/>
    <w:tmpl w:val="2A22C8A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973466"/>
    <w:multiLevelType w:val="hybridMultilevel"/>
    <w:tmpl w:val="C930F3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633B88"/>
    <w:multiLevelType w:val="hybridMultilevel"/>
    <w:tmpl w:val="2D4C10D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266226"/>
    <w:multiLevelType w:val="hybridMultilevel"/>
    <w:tmpl w:val="361E79B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312483"/>
    <w:multiLevelType w:val="hybridMultilevel"/>
    <w:tmpl w:val="C126880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867983"/>
    <w:multiLevelType w:val="hybridMultilevel"/>
    <w:tmpl w:val="D88C057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7833DA"/>
    <w:multiLevelType w:val="hybridMultilevel"/>
    <w:tmpl w:val="F984D06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BB3BB6"/>
    <w:multiLevelType w:val="hybridMultilevel"/>
    <w:tmpl w:val="018CC1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0E1F51"/>
    <w:multiLevelType w:val="hybridMultilevel"/>
    <w:tmpl w:val="5252649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3D121B"/>
    <w:multiLevelType w:val="hybridMultilevel"/>
    <w:tmpl w:val="AB044CF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BF26C1"/>
    <w:multiLevelType w:val="hybridMultilevel"/>
    <w:tmpl w:val="076E80E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7D04D7"/>
    <w:multiLevelType w:val="hybridMultilevel"/>
    <w:tmpl w:val="BE56A49A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2C5FE2"/>
    <w:multiLevelType w:val="hybridMultilevel"/>
    <w:tmpl w:val="6B7C02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ED25DE"/>
    <w:multiLevelType w:val="hybridMultilevel"/>
    <w:tmpl w:val="BB04231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7E3C2B"/>
    <w:multiLevelType w:val="hybridMultilevel"/>
    <w:tmpl w:val="F568450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2B1AE3"/>
    <w:multiLevelType w:val="hybridMultilevel"/>
    <w:tmpl w:val="6BDEA3D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F522A0"/>
    <w:multiLevelType w:val="hybridMultilevel"/>
    <w:tmpl w:val="10A4A1B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0F1312"/>
    <w:multiLevelType w:val="hybridMultilevel"/>
    <w:tmpl w:val="81C8512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FC000A"/>
    <w:multiLevelType w:val="hybridMultilevel"/>
    <w:tmpl w:val="3E6C0E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7A29D3"/>
    <w:multiLevelType w:val="hybridMultilevel"/>
    <w:tmpl w:val="909AEB5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840906"/>
    <w:multiLevelType w:val="hybridMultilevel"/>
    <w:tmpl w:val="C90EA7C6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7C4C62"/>
    <w:multiLevelType w:val="hybridMultilevel"/>
    <w:tmpl w:val="134E147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1E0F2F"/>
    <w:multiLevelType w:val="hybridMultilevel"/>
    <w:tmpl w:val="B4CEDCF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595CB4"/>
    <w:multiLevelType w:val="hybridMultilevel"/>
    <w:tmpl w:val="5CB287C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902C8F"/>
    <w:multiLevelType w:val="hybridMultilevel"/>
    <w:tmpl w:val="5A54E5F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330C99"/>
    <w:multiLevelType w:val="hybridMultilevel"/>
    <w:tmpl w:val="D7C6522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FB4A39"/>
    <w:multiLevelType w:val="hybridMultilevel"/>
    <w:tmpl w:val="6122C56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0574D1"/>
    <w:multiLevelType w:val="hybridMultilevel"/>
    <w:tmpl w:val="9208CBE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34501C"/>
    <w:multiLevelType w:val="hybridMultilevel"/>
    <w:tmpl w:val="6874A6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9"/>
  </w:num>
  <w:num w:numId="4">
    <w:abstractNumId w:val="53"/>
  </w:num>
  <w:num w:numId="5">
    <w:abstractNumId w:val="50"/>
  </w:num>
  <w:num w:numId="6">
    <w:abstractNumId w:val="30"/>
  </w:num>
  <w:num w:numId="7">
    <w:abstractNumId w:val="40"/>
  </w:num>
  <w:num w:numId="8">
    <w:abstractNumId w:val="57"/>
  </w:num>
  <w:num w:numId="9">
    <w:abstractNumId w:val="48"/>
  </w:num>
  <w:num w:numId="10">
    <w:abstractNumId w:val="36"/>
  </w:num>
  <w:num w:numId="11">
    <w:abstractNumId w:val="34"/>
  </w:num>
  <w:num w:numId="12">
    <w:abstractNumId w:val="56"/>
  </w:num>
  <w:num w:numId="13">
    <w:abstractNumId w:val="54"/>
  </w:num>
  <w:num w:numId="14">
    <w:abstractNumId w:val="24"/>
  </w:num>
  <w:num w:numId="15">
    <w:abstractNumId w:val="38"/>
  </w:num>
  <w:num w:numId="16">
    <w:abstractNumId w:val="14"/>
  </w:num>
  <w:num w:numId="17">
    <w:abstractNumId w:val="3"/>
  </w:num>
  <w:num w:numId="18">
    <w:abstractNumId w:val="26"/>
  </w:num>
  <w:num w:numId="19">
    <w:abstractNumId w:val="29"/>
  </w:num>
  <w:num w:numId="20">
    <w:abstractNumId w:val="52"/>
  </w:num>
  <w:num w:numId="21">
    <w:abstractNumId w:val="66"/>
  </w:num>
  <w:num w:numId="22">
    <w:abstractNumId w:val="8"/>
  </w:num>
  <w:num w:numId="23">
    <w:abstractNumId w:val="51"/>
  </w:num>
  <w:num w:numId="24">
    <w:abstractNumId w:val="33"/>
  </w:num>
  <w:num w:numId="25">
    <w:abstractNumId w:val="41"/>
  </w:num>
  <w:num w:numId="26">
    <w:abstractNumId w:val="7"/>
  </w:num>
  <w:num w:numId="27">
    <w:abstractNumId w:val="11"/>
  </w:num>
  <w:num w:numId="28">
    <w:abstractNumId w:val="32"/>
  </w:num>
  <w:num w:numId="29">
    <w:abstractNumId w:val="35"/>
  </w:num>
  <w:num w:numId="30">
    <w:abstractNumId w:val="6"/>
  </w:num>
  <w:num w:numId="31">
    <w:abstractNumId w:val="21"/>
  </w:num>
  <w:num w:numId="32">
    <w:abstractNumId w:val="13"/>
  </w:num>
  <w:num w:numId="33">
    <w:abstractNumId w:val="16"/>
  </w:num>
  <w:num w:numId="34">
    <w:abstractNumId w:val="4"/>
  </w:num>
  <w:num w:numId="35">
    <w:abstractNumId w:val="28"/>
  </w:num>
  <w:num w:numId="36">
    <w:abstractNumId w:val="45"/>
  </w:num>
  <w:num w:numId="37">
    <w:abstractNumId w:val="23"/>
  </w:num>
  <w:num w:numId="38">
    <w:abstractNumId w:val="42"/>
  </w:num>
  <w:num w:numId="39">
    <w:abstractNumId w:val="46"/>
  </w:num>
  <w:num w:numId="40">
    <w:abstractNumId w:val="12"/>
  </w:num>
  <w:num w:numId="41">
    <w:abstractNumId w:val="44"/>
  </w:num>
  <w:num w:numId="42">
    <w:abstractNumId w:val="58"/>
  </w:num>
  <w:num w:numId="43">
    <w:abstractNumId w:val="9"/>
  </w:num>
  <w:num w:numId="44">
    <w:abstractNumId w:val="55"/>
  </w:num>
  <w:num w:numId="45">
    <w:abstractNumId w:val="65"/>
  </w:num>
  <w:num w:numId="46">
    <w:abstractNumId w:val="43"/>
  </w:num>
  <w:num w:numId="47">
    <w:abstractNumId w:val="5"/>
  </w:num>
  <w:num w:numId="48">
    <w:abstractNumId w:val="60"/>
  </w:num>
  <w:num w:numId="49">
    <w:abstractNumId w:val="18"/>
  </w:num>
  <w:num w:numId="50">
    <w:abstractNumId w:val="64"/>
  </w:num>
  <w:num w:numId="51">
    <w:abstractNumId w:val="37"/>
  </w:num>
  <w:num w:numId="52">
    <w:abstractNumId w:val="39"/>
  </w:num>
  <w:num w:numId="53">
    <w:abstractNumId w:val="62"/>
  </w:num>
  <w:num w:numId="54">
    <w:abstractNumId w:val="17"/>
  </w:num>
  <w:num w:numId="55">
    <w:abstractNumId w:val="25"/>
  </w:num>
  <w:num w:numId="56">
    <w:abstractNumId w:val="10"/>
  </w:num>
  <w:num w:numId="57">
    <w:abstractNumId w:val="61"/>
  </w:num>
  <w:num w:numId="58">
    <w:abstractNumId w:val="15"/>
  </w:num>
  <w:num w:numId="59">
    <w:abstractNumId w:val="47"/>
  </w:num>
  <w:num w:numId="60">
    <w:abstractNumId w:val="27"/>
  </w:num>
  <w:num w:numId="61">
    <w:abstractNumId w:val="19"/>
  </w:num>
  <w:num w:numId="62">
    <w:abstractNumId w:val="22"/>
  </w:num>
  <w:num w:numId="63">
    <w:abstractNumId w:val="63"/>
  </w:num>
  <w:num w:numId="64">
    <w:abstractNumId w:val="0"/>
  </w:num>
  <w:num w:numId="65">
    <w:abstractNumId w:val="31"/>
  </w:num>
  <w:num w:numId="66">
    <w:abstractNumId w:val="4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15422A"/>
    <w:rsid w:val="000009EC"/>
    <w:rsid w:val="00001FB0"/>
    <w:rsid w:val="00006118"/>
    <w:rsid w:val="000076FF"/>
    <w:rsid w:val="00011E94"/>
    <w:rsid w:val="00012E1A"/>
    <w:rsid w:val="0001504B"/>
    <w:rsid w:val="00015F4D"/>
    <w:rsid w:val="00020630"/>
    <w:rsid w:val="000232F8"/>
    <w:rsid w:val="00026635"/>
    <w:rsid w:val="000266E6"/>
    <w:rsid w:val="00026A36"/>
    <w:rsid w:val="00026FF5"/>
    <w:rsid w:val="00031331"/>
    <w:rsid w:val="00032A0A"/>
    <w:rsid w:val="00032D38"/>
    <w:rsid w:val="000335F4"/>
    <w:rsid w:val="000358D0"/>
    <w:rsid w:val="000414F3"/>
    <w:rsid w:val="0004238C"/>
    <w:rsid w:val="00042E73"/>
    <w:rsid w:val="00042E74"/>
    <w:rsid w:val="00044AC3"/>
    <w:rsid w:val="00045517"/>
    <w:rsid w:val="000507EF"/>
    <w:rsid w:val="00051357"/>
    <w:rsid w:val="0005161F"/>
    <w:rsid w:val="00054020"/>
    <w:rsid w:val="00054904"/>
    <w:rsid w:val="00055B76"/>
    <w:rsid w:val="0005661A"/>
    <w:rsid w:val="00062785"/>
    <w:rsid w:val="00062AD0"/>
    <w:rsid w:val="0006406A"/>
    <w:rsid w:val="00064527"/>
    <w:rsid w:val="000659B4"/>
    <w:rsid w:val="00066502"/>
    <w:rsid w:val="0007160C"/>
    <w:rsid w:val="00071949"/>
    <w:rsid w:val="00075520"/>
    <w:rsid w:val="000801E5"/>
    <w:rsid w:val="00081DEC"/>
    <w:rsid w:val="000835E9"/>
    <w:rsid w:val="0009097B"/>
    <w:rsid w:val="00091B8B"/>
    <w:rsid w:val="00095CA7"/>
    <w:rsid w:val="000A07E9"/>
    <w:rsid w:val="000A0B1B"/>
    <w:rsid w:val="000A1193"/>
    <w:rsid w:val="000A1EEC"/>
    <w:rsid w:val="000A2BA6"/>
    <w:rsid w:val="000A3212"/>
    <w:rsid w:val="000A3B12"/>
    <w:rsid w:val="000A4418"/>
    <w:rsid w:val="000A4808"/>
    <w:rsid w:val="000A53B3"/>
    <w:rsid w:val="000A7B18"/>
    <w:rsid w:val="000B176C"/>
    <w:rsid w:val="000B1D05"/>
    <w:rsid w:val="000B1F6C"/>
    <w:rsid w:val="000B2140"/>
    <w:rsid w:val="000B22F3"/>
    <w:rsid w:val="000B2774"/>
    <w:rsid w:val="000B2F71"/>
    <w:rsid w:val="000B3403"/>
    <w:rsid w:val="000B6A66"/>
    <w:rsid w:val="000C0E67"/>
    <w:rsid w:val="000C1ED9"/>
    <w:rsid w:val="000C239B"/>
    <w:rsid w:val="000C338A"/>
    <w:rsid w:val="000C36A4"/>
    <w:rsid w:val="000C44A8"/>
    <w:rsid w:val="000C45C6"/>
    <w:rsid w:val="000C5F48"/>
    <w:rsid w:val="000C6231"/>
    <w:rsid w:val="000C6385"/>
    <w:rsid w:val="000C6437"/>
    <w:rsid w:val="000C6664"/>
    <w:rsid w:val="000D06C1"/>
    <w:rsid w:val="000D08BD"/>
    <w:rsid w:val="000D26B7"/>
    <w:rsid w:val="000D3A2E"/>
    <w:rsid w:val="000D3C45"/>
    <w:rsid w:val="000D5A6E"/>
    <w:rsid w:val="000D6291"/>
    <w:rsid w:val="000D7875"/>
    <w:rsid w:val="000E0E2F"/>
    <w:rsid w:val="000E154E"/>
    <w:rsid w:val="000E1B55"/>
    <w:rsid w:val="000E35A2"/>
    <w:rsid w:val="000E5B93"/>
    <w:rsid w:val="000E5D56"/>
    <w:rsid w:val="000E66C2"/>
    <w:rsid w:val="000E66DA"/>
    <w:rsid w:val="000F1292"/>
    <w:rsid w:val="000F2299"/>
    <w:rsid w:val="000F2F4F"/>
    <w:rsid w:val="000F568B"/>
    <w:rsid w:val="000F59DD"/>
    <w:rsid w:val="00101734"/>
    <w:rsid w:val="001017C1"/>
    <w:rsid w:val="00102AB7"/>
    <w:rsid w:val="001053F3"/>
    <w:rsid w:val="00106EC7"/>
    <w:rsid w:val="00110160"/>
    <w:rsid w:val="00110830"/>
    <w:rsid w:val="001115C4"/>
    <w:rsid w:val="0011171E"/>
    <w:rsid w:val="00112B75"/>
    <w:rsid w:val="00114733"/>
    <w:rsid w:val="00115505"/>
    <w:rsid w:val="00121E34"/>
    <w:rsid w:val="00125C78"/>
    <w:rsid w:val="00126724"/>
    <w:rsid w:val="00126A88"/>
    <w:rsid w:val="001302EB"/>
    <w:rsid w:val="0013057D"/>
    <w:rsid w:val="001317FC"/>
    <w:rsid w:val="001343A1"/>
    <w:rsid w:val="00134E62"/>
    <w:rsid w:val="00140FE4"/>
    <w:rsid w:val="00144E99"/>
    <w:rsid w:val="0014606D"/>
    <w:rsid w:val="00150966"/>
    <w:rsid w:val="00150D4B"/>
    <w:rsid w:val="0015422A"/>
    <w:rsid w:val="00154EA0"/>
    <w:rsid w:val="0016052F"/>
    <w:rsid w:val="001617EC"/>
    <w:rsid w:val="00162A91"/>
    <w:rsid w:val="0016516B"/>
    <w:rsid w:val="0017013C"/>
    <w:rsid w:val="001703C1"/>
    <w:rsid w:val="001731C7"/>
    <w:rsid w:val="00173A4F"/>
    <w:rsid w:val="001748AE"/>
    <w:rsid w:val="00174F32"/>
    <w:rsid w:val="0017534C"/>
    <w:rsid w:val="001764C8"/>
    <w:rsid w:val="00180B94"/>
    <w:rsid w:val="001812F7"/>
    <w:rsid w:val="00183BDA"/>
    <w:rsid w:val="00183C10"/>
    <w:rsid w:val="00184C1B"/>
    <w:rsid w:val="00184C73"/>
    <w:rsid w:val="00187838"/>
    <w:rsid w:val="001916E5"/>
    <w:rsid w:val="0019389A"/>
    <w:rsid w:val="00193D94"/>
    <w:rsid w:val="00195C19"/>
    <w:rsid w:val="00197E4E"/>
    <w:rsid w:val="001A22FD"/>
    <w:rsid w:val="001A3BF1"/>
    <w:rsid w:val="001A416F"/>
    <w:rsid w:val="001A53F2"/>
    <w:rsid w:val="001A5EF0"/>
    <w:rsid w:val="001A62E9"/>
    <w:rsid w:val="001A75C7"/>
    <w:rsid w:val="001B10CA"/>
    <w:rsid w:val="001B3B31"/>
    <w:rsid w:val="001B42C1"/>
    <w:rsid w:val="001B5426"/>
    <w:rsid w:val="001C025A"/>
    <w:rsid w:val="001C1313"/>
    <w:rsid w:val="001C33E4"/>
    <w:rsid w:val="001C42FE"/>
    <w:rsid w:val="001C5D1B"/>
    <w:rsid w:val="001D1260"/>
    <w:rsid w:val="001D316A"/>
    <w:rsid w:val="001D317C"/>
    <w:rsid w:val="001D4E32"/>
    <w:rsid w:val="001D4F65"/>
    <w:rsid w:val="001D668D"/>
    <w:rsid w:val="001D68EF"/>
    <w:rsid w:val="001D6B3D"/>
    <w:rsid w:val="001D6F6C"/>
    <w:rsid w:val="001E07CD"/>
    <w:rsid w:val="001E2781"/>
    <w:rsid w:val="001F0339"/>
    <w:rsid w:val="001F0943"/>
    <w:rsid w:val="001F195C"/>
    <w:rsid w:val="001F72AC"/>
    <w:rsid w:val="00201528"/>
    <w:rsid w:val="00201D3E"/>
    <w:rsid w:val="00201E8D"/>
    <w:rsid w:val="00202291"/>
    <w:rsid w:val="00202CEE"/>
    <w:rsid w:val="00205683"/>
    <w:rsid w:val="002103F8"/>
    <w:rsid w:val="00210E64"/>
    <w:rsid w:val="0021306E"/>
    <w:rsid w:val="002142A6"/>
    <w:rsid w:val="0021608C"/>
    <w:rsid w:val="00220FC6"/>
    <w:rsid w:val="0022295E"/>
    <w:rsid w:val="002233C0"/>
    <w:rsid w:val="002243B8"/>
    <w:rsid w:val="002269BF"/>
    <w:rsid w:val="00226E9F"/>
    <w:rsid w:val="00226FF0"/>
    <w:rsid w:val="00235054"/>
    <w:rsid w:val="002361E4"/>
    <w:rsid w:val="00236CF3"/>
    <w:rsid w:val="00240D8D"/>
    <w:rsid w:val="00243F34"/>
    <w:rsid w:val="0025007C"/>
    <w:rsid w:val="00250A81"/>
    <w:rsid w:val="00251EB0"/>
    <w:rsid w:val="00252CEB"/>
    <w:rsid w:val="00254930"/>
    <w:rsid w:val="002561D5"/>
    <w:rsid w:val="002569C0"/>
    <w:rsid w:val="00256B69"/>
    <w:rsid w:val="00260FA7"/>
    <w:rsid w:val="0026232F"/>
    <w:rsid w:val="00262486"/>
    <w:rsid w:val="002627EC"/>
    <w:rsid w:val="00262B87"/>
    <w:rsid w:val="002638E5"/>
    <w:rsid w:val="00263A49"/>
    <w:rsid w:val="00264782"/>
    <w:rsid w:val="002675C5"/>
    <w:rsid w:val="00270286"/>
    <w:rsid w:val="00270694"/>
    <w:rsid w:val="00270E65"/>
    <w:rsid w:val="00271957"/>
    <w:rsid w:val="00274C11"/>
    <w:rsid w:val="002754A0"/>
    <w:rsid w:val="00275D03"/>
    <w:rsid w:val="002817F0"/>
    <w:rsid w:val="00281AEA"/>
    <w:rsid w:val="0028552B"/>
    <w:rsid w:val="00285995"/>
    <w:rsid w:val="0028747D"/>
    <w:rsid w:val="0028784F"/>
    <w:rsid w:val="00287B6F"/>
    <w:rsid w:val="0029070A"/>
    <w:rsid w:val="00290838"/>
    <w:rsid w:val="0029099D"/>
    <w:rsid w:val="00291047"/>
    <w:rsid w:val="00294339"/>
    <w:rsid w:val="002954D8"/>
    <w:rsid w:val="00295A7C"/>
    <w:rsid w:val="0029647D"/>
    <w:rsid w:val="00296B23"/>
    <w:rsid w:val="00297476"/>
    <w:rsid w:val="00297E46"/>
    <w:rsid w:val="002A056D"/>
    <w:rsid w:val="002A1534"/>
    <w:rsid w:val="002A20C2"/>
    <w:rsid w:val="002A293F"/>
    <w:rsid w:val="002A2F22"/>
    <w:rsid w:val="002A34F2"/>
    <w:rsid w:val="002A4C22"/>
    <w:rsid w:val="002A673B"/>
    <w:rsid w:val="002A69BD"/>
    <w:rsid w:val="002A7D1C"/>
    <w:rsid w:val="002B434E"/>
    <w:rsid w:val="002B6E86"/>
    <w:rsid w:val="002B7971"/>
    <w:rsid w:val="002C0173"/>
    <w:rsid w:val="002C0251"/>
    <w:rsid w:val="002C0CBC"/>
    <w:rsid w:val="002C1451"/>
    <w:rsid w:val="002C2247"/>
    <w:rsid w:val="002C3622"/>
    <w:rsid w:val="002C5093"/>
    <w:rsid w:val="002C5B35"/>
    <w:rsid w:val="002C5B46"/>
    <w:rsid w:val="002C6390"/>
    <w:rsid w:val="002D1616"/>
    <w:rsid w:val="002D1710"/>
    <w:rsid w:val="002D640E"/>
    <w:rsid w:val="002D6545"/>
    <w:rsid w:val="002D7FD2"/>
    <w:rsid w:val="002E0385"/>
    <w:rsid w:val="002E3622"/>
    <w:rsid w:val="002E4D27"/>
    <w:rsid w:val="002E60E0"/>
    <w:rsid w:val="002E694C"/>
    <w:rsid w:val="002E6F70"/>
    <w:rsid w:val="002E6FC4"/>
    <w:rsid w:val="002F0D39"/>
    <w:rsid w:val="002F213C"/>
    <w:rsid w:val="002F51EF"/>
    <w:rsid w:val="002F56BD"/>
    <w:rsid w:val="002F795A"/>
    <w:rsid w:val="00302C21"/>
    <w:rsid w:val="00303B66"/>
    <w:rsid w:val="003059C4"/>
    <w:rsid w:val="00306372"/>
    <w:rsid w:val="003073C4"/>
    <w:rsid w:val="0031018F"/>
    <w:rsid w:val="0031071E"/>
    <w:rsid w:val="00310F99"/>
    <w:rsid w:val="003138DC"/>
    <w:rsid w:val="00314A2E"/>
    <w:rsid w:val="00315625"/>
    <w:rsid w:val="00315FFF"/>
    <w:rsid w:val="00317712"/>
    <w:rsid w:val="00317FD2"/>
    <w:rsid w:val="003210CB"/>
    <w:rsid w:val="00321DCE"/>
    <w:rsid w:val="00323E0C"/>
    <w:rsid w:val="00324227"/>
    <w:rsid w:val="00324A7E"/>
    <w:rsid w:val="00324AC1"/>
    <w:rsid w:val="00326BA6"/>
    <w:rsid w:val="00326DC9"/>
    <w:rsid w:val="0032736F"/>
    <w:rsid w:val="00330529"/>
    <w:rsid w:val="003320F0"/>
    <w:rsid w:val="00333928"/>
    <w:rsid w:val="003342CB"/>
    <w:rsid w:val="0033432F"/>
    <w:rsid w:val="00340DC2"/>
    <w:rsid w:val="00341E39"/>
    <w:rsid w:val="00342A65"/>
    <w:rsid w:val="00342D2A"/>
    <w:rsid w:val="00342E9E"/>
    <w:rsid w:val="0034516E"/>
    <w:rsid w:val="00345256"/>
    <w:rsid w:val="0034654E"/>
    <w:rsid w:val="003475DD"/>
    <w:rsid w:val="00347A25"/>
    <w:rsid w:val="003501C4"/>
    <w:rsid w:val="00353B66"/>
    <w:rsid w:val="00353CC1"/>
    <w:rsid w:val="00353E19"/>
    <w:rsid w:val="00356BD3"/>
    <w:rsid w:val="00357A78"/>
    <w:rsid w:val="00360073"/>
    <w:rsid w:val="003607D2"/>
    <w:rsid w:val="00360CFE"/>
    <w:rsid w:val="00361979"/>
    <w:rsid w:val="00362C21"/>
    <w:rsid w:val="00364874"/>
    <w:rsid w:val="0036553F"/>
    <w:rsid w:val="003671F4"/>
    <w:rsid w:val="003677F1"/>
    <w:rsid w:val="00367CEE"/>
    <w:rsid w:val="00373A8A"/>
    <w:rsid w:val="00375027"/>
    <w:rsid w:val="00375060"/>
    <w:rsid w:val="003768EE"/>
    <w:rsid w:val="0038685D"/>
    <w:rsid w:val="0038767E"/>
    <w:rsid w:val="00391B96"/>
    <w:rsid w:val="00392126"/>
    <w:rsid w:val="00393072"/>
    <w:rsid w:val="00393B36"/>
    <w:rsid w:val="00394AA0"/>
    <w:rsid w:val="00397A89"/>
    <w:rsid w:val="00397C9A"/>
    <w:rsid w:val="00397FB8"/>
    <w:rsid w:val="003A6CCD"/>
    <w:rsid w:val="003B0DF9"/>
    <w:rsid w:val="003B572C"/>
    <w:rsid w:val="003B5E2B"/>
    <w:rsid w:val="003B7072"/>
    <w:rsid w:val="003B740D"/>
    <w:rsid w:val="003B7705"/>
    <w:rsid w:val="003C00F1"/>
    <w:rsid w:val="003C2735"/>
    <w:rsid w:val="003D2C5F"/>
    <w:rsid w:val="003D58F9"/>
    <w:rsid w:val="003D715A"/>
    <w:rsid w:val="003E1474"/>
    <w:rsid w:val="003E24C7"/>
    <w:rsid w:val="003E3225"/>
    <w:rsid w:val="003E48AD"/>
    <w:rsid w:val="003E6C99"/>
    <w:rsid w:val="003E724C"/>
    <w:rsid w:val="003E7C13"/>
    <w:rsid w:val="003F0434"/>
    <w:rsid w:val="003F4DD7"/>
    <w:rsid w:val="003F584F"/>
    <w:rsid w:val="003F5C79"/>
    <w:rsid w:val="003F5EF1"/>
    <w:rsid w:val="00401CA8"/>
    <w:rsid w:val="004027B5"/>
    <w:rsid w:val="00402B8A"/>
    <w:rsid w:val="00404481"/>
    <w:rsid w:val="00406814"/>
    <w:rsid w:val="004103A9"/>
    <w:rsid w:val="00411272"/>
    <w:rsid w:val="0041167E"/>
    <w:rsid w:val="004159DB"/>
    <w:rsid w:val="00416960"/>
    <w:rsid w:val="004171E3"/>
    <w:rsid w:val="00417A44"/>
    <w:rsid w:val="00420AE0"/>
    <w:rsid w:val="00421F96"/>
    <w:rsid w:val="00422C9F"/>
    <w:rsid w:val="004230BE"/>
    <w:rsid w:val="00424280"/>
    <w:rsid w:val="004244F1"/>
    <w:rsid w:val="0042508C"/>
    <w:rsid w:val="00425418"/>
    <w:rsid w:val="004260B7"/>
    <w:rsid w:val="004261E0"/>
    <w:rsid w:val="00432C2C"/>
    <w:rsid w:val="00434395"/>
    <w:rsid w:val="00437252"/>
    <w:rsid w:val="00437934"/>
    <w:rsid w:val="00441C12"/>
    <w:rsid w:val="00442C0E"/>
    <w:rsid w:val="00446E5C"/>
    <w:rsid w:val="00446EF5"/>
    <w:rsid w:val="004478CD"/>
    <w:rsid w:val="00447DCF"/>
    <w:rsid w:val="00447E3D"/>
    <w:rsid w:val="00450C56"/>
    <w:rsid w:val="0045301F"/>
    <w:rsid w:val="00456A46"/>
    <w:rsid w:val="004613EB"/>
    <w:rsid w:val="00462A4B"/>
    <w:rsid w:val="00462E5F"/>
    <w:rsid w:val="0046476C"/>
    <w:rsid w:val="00466C3F"/>
    <w:rsid w:val="00466D98"/>
    <w:rsid w:val="00467A51"/>
    <w:rsid w:val="0047154C"/>
    <w:rsid w:val="004717FE"/>
    <w:rsid w:val="00472139"/>
    <w:rsid w:val="00473D7B"/>
    <w:rsid w:val="0047413E"/>
    <w:rsid w:val="0047655A"/>
    <w:rsid w:val="00476E48"/>
    <w:rsid w:val="00476EB8"/>
    <w:rsid w:val="00480154"/>
    <w:rsid w:val="00490E3F"/>
    <w:rsid w:val="00496106"/>
    <w:rsid w:val="00496BA1"/>
    <w:rsid w:val="00497126"/>
    <w:rsid w:val="004A1F82"/>
    <w:rsid w:val="004A25D3"/>
    <w:rsid w:val="004A2FB2"/>
    <w:rsid w:val="004A546A"/>
    <w:rsid w:val="004A59D0"/>
    <w:rsid w:val="004A7838"/>
    <w:rsid w:val="004B4A53"/>
    <w:rsid w:val="004B5D00"/>
    <w:rsid w:val="004B7D41"/>
    <w:rsid w:val="004C1400"/>
    <w:rsid w:val="004C39B0"/>
    <w:rsid w:val="004C5543"/>
    <w:rsid w:val="004C61A7"/>
    <w:rsid w:val="004C6B3D"/>
    <w:rsid w:val="004D0F78"/>
    <w:rsid w:val="004D1D11"/>
    <w:rsid w:val="004D2B9E"/>
    <w:rsid w:val="004D46C1"/>
    <w:rsid w:val="004D6D22"/>
    <w:rsid w:val="004E03C9"/>
    <w:rsid w:val="004E05D5"/>
    <w:rsid w:val="004E0D42"/>
    <w:rsid w:val="004E127E"/>
    <w:rsid w:val="004E1600"/>
    <w:rsid w:val="004E465D"/>
    <w:rsid w:val="004E71DC"/>
    <w:rsid w:val="004E77F1"/>
    <w:rsid w:val="004F0F98"/>
    <w:rsid w:val="004F1497"/>
    <w:rsid w:val="004F7270"/>
    <w:rsid w:val="00503186"/>
    <w:rsid w:val="00503CE8"/>
    <w:rsid w:val="00503DAF"/>
    <w:rsid w:val="00504D6C"/>
    <w:rsid w:val="0050683A"/>
    <w:rsid w:val="00507744"/>
    <w:rsid w:val="005100BE"/>
    <w:rsid w:val="00512902"/>
    <w:rsid w:val="0051485E"/>
    <w:rsid w:val="00517155"/>
    <w:rsid w:val="00517772"/>
    <w:rsid w:val="0052153D"/>
    <w:rsid w:val="005218CC"/>
    <w:rsid w:val="00525CA8"/>
    <w:rsid w:val="00532417"/>
    <w:rsid w:val="00535302"/>
    <w:rsid w:val="005364F6"/>
    <w:rsid w:val="00536958"/>
    <w:rsid w:val="00536A24"/>
    <w:rsid w:val="005371FA"/>
    <w:rsid w:val="0053784D"/>
    <w:rsid w:val="00540424"/>
    <w:rsid w:val="00540905"/>
    <w:rsid w:val="00543A59"/>
    <w:rsid w:val="00543B75"/>
    <w:rsid w:val="00544405"/>
    <w:rsid w:val="00545845"/>
    <w:rsid w:val="00545864"/>
    <w:rsid w:val="00545919"/>
    <w:rsid w:val="00545D9A"/>
    <w:rsid w:val="00546FE5"/>
    <w:rsid w:val="0054746E"/>
    <w:rsid w:val="00547F72"/>
    <w:rsid w:val="00550A86"/>
    <w:rsid w:val="00550D65"/>
    <w:rsid w:val="00552D1F"/>
    <w:rsid w:val="0055395A"/>
    <w:rsid w:val="00553DB0"/>
    <w:rsid w:val="005545A1"/>
    <w:rsid w:val="00555E3B"/>
    <w:rsid w:val="00555FC9"/>
    <w:rsid w:val="00560CF1"/>
    <w:rsid w:val="00562D0F"/>
    <w:rsid w:val="00563D2C"/>
    <w:rsid w:val="005646BA"/>
    <w:rsid w:val="005653FB"/>
    <w:rsid w:val="00565E1B"/>
    <w:rsid w:val="00565FD1"/>
    <w:rsid w:val="00567291"/>
    <w:rsid w:val="00567BE9"/>
    <w:rsid w:val="00571079"/>
    <w:rsid w:val="00573236"/>
    <w:rsid w:val="00574147"/>
    <w:rsid w:val="005747F4"/>
    <w:rsid w:val="00582F52"/>
    <w:rsid w:val="00591078"/>
    <w:rsid w:val="005916E4"/>
    <w:rsid w:val="00591D32"/>
    <w:rsid w:val="00593337"/>
    <w:rsid w:val="00594D60"/>
    <w:rsid w:val="00595108"/>
    <w:rsid w:val="005956E2"/>
    <w:rsid w:val="005964DE"/>
    <w:rsid w:val="005A01C8"/>
    <w:rsid w:val="005A1153"/>
    <w:rsid w:val="005A3C30"/>
    <w:rsid w:val="005A7F8C"/>
    <w:rsid w:val="005B1988"/>
    <w:rsid w:val="005B3F96"/>
    <w:rsid w:val="005B5A51"/>
    <w:rsid w:val="005B77A7"/>
    <w:rsid w:val="005C2097"/>
    <w:rsid w:val="005C2B84"/>
    <w:rsid w:val="005C5BBA"/>
    <w:rsid w:val="005C70EE"/>
    <w:rsid w:val="005D4706"/>
    <w:rsid w:val="005D5F9C"/>
    <w:rsid w:val="005E0F27"/>
    <w:rsid w:val="005E1454"/>
    <w:rsid w:val="005E1D95"/>
    <w:rsid w:val="005E28A2"/>
    <w:rsid w:val="005E60D8"/>
    <w:rsid w:val="005E6A93"/>
    <w:rsid w:val="005E6D10"/>
    <w:rsid w:val="005E711D"/>
    <w:rsid w:val="005F03D0"/>
    <w:rsid w:val="005F1FA2"/>
    <w:rsid w:val="005F3F24"/>
    <w:rsid w:val="005F48FB"/>
    <w:rsid w:val="005F670D"/>
    <w:rsid w:val="005F682C"/>
    <w:rsid w:val="005F728D"/>
    <w:rsid w:val="005F734C"/>
    <w:rsid w:val="00600CA7"/>
    <w:rsid w:val="00600F26"/>
    <w:rsid w:val="006025F6"/>
    <w:rsid w:val="006043CA"/>
    <w:rsid w:val="00605013"/>
    <w:rsid w:val="00606C5C"/>
    <w:rsid w:val="00607D7F"/>
    <w:rsid w:val="00607E92"/>
    <w:rsid w:val="00611946"/>
    <w:rsid w:val="00615673"/>
    <w:rsid w:val="006168C4"/>
    <w:rsid w:val="00616B6A"/>
    <w:rsid w:val="00616E65"/>
    <w:rsid w:val="00617E39"/>
    <w:rsid w:val="006233AA"/>
    <w:rsid w:val="0062567B"/>
    <w:rsid w:val="00626066"/>
    <w:rsid w:val="0062628E"/>
    <w:rsid w:val="0062731E"/>
    <w:rsid w:val="006336BD"/>
    <w:rsid w:val="00635768"/>
    <w:rsid w:val="00635C24"/>
    <w:rsid w:val="00635DED"/>
    <w:rsid w:val="00646877"/>
    <w:rsid w:val="00646929"/>
    <w:rsid w:val="00646F5A"/>
    <w:rsid w:val="006477B5"/>
    <w:rsid w:val="006513AA"/>
    <w:rsid w:val="006515B6"/>
    <w:rsid w:val="00651722"/>
    <w:rsid w:val="00656153"/>
    <w:rsid w:val="0065643C"/>
    <w:rsid w:val="00661479"/>
    <w:rsid w:val="00671689"/>
    <w:rsid w:val="0067201F"/>
    <w:rsid w:val="0067228D"/>
    <w:rsid w:val="006722B2"/>
    <w:rsid w:val="00674506"/>
    <w:rsid w:val="006761DE"/>
    <w:rsid w:val="00681CFF"/>
    <w:rsid w:val="006844AD"/>
    <w:rsid w:val="0068590E"/>
    <w:rsid w:val="00686E5F"/>
    <w:rsid w:val="00687AA5"/>
    <w:rsid w:val="00691059"/>
    <w:rsid w:val="00693D46"/>
    <w:rsid w:val="006979B8"/>
    <w:rsid w:val="006A2F6C"/>
    <w:rsid w:val="006A35C4"/>
    <w:rsid w:val="006A3F36"/>
    <w:rsid w:val="006A5344"/>
    <w:rsid w:val="006A5B1C"/>
    <w:rsid w:val="006A5D72"/>
    <w:rsid w:val="006A690C"/>
    <w:rsid w:val="006A6A1F"/>
    <w:rsid w:val="006A7437"/>
    <w:rsid w:val="006B0B57"/>
    <w:rsid w:val="006B30D0"/>
    <w:rsid w:val="006B30E3"/>
    <w:rsid w:val="006B5207"/>
    <w:rsid w:val="006B5582"/>
    <w:rsid w:val="006B6553"/>
    <w:rsid w:val="006C0BA8"/>
    <w:rsid w:val="006C33BD"/>
    <w:rsid w:val="006C3606"/>
    <w:rsid w:val="006C4765"/>
    <w:rsid w:val="006C4E46"/>
    <w:rsid w:val="006C6BFE"/>
    <w:rsid w:val="006D1971"/>
    <w:rsid w:val="006D2DA4"/>
    <w:rsid w:val="006D32FB"/>
    <w:rsid w:val="006D50A7"/>
    <w:rsid w:val="006D7F70"/>
    <w:rsid w:val="006E181B"/>
    <w:rsid w:val="006E1BDE"/>
    <w:rsid w:val="006E41AA"/>
    <w:rsid w:val="006F324A"/>
    <w:rsid w:val="006F37BA"/>
    <w:rsid w:val="006F5BF8"/>
    <w:rsid w:val="006F5C73"/>
    <w:rsid w:val="006F7769"/>
    <w:rsid w:val="007002FD"/>
    <w:rsid w:val="0070073F"/>
    <w:rsid w:val="007036FF"/>
    <w:rsid w:val="00706143"/>
    <w:rsid w:val="00706A15"/>
    <w:rsid w:val="00706C06"/>
    <w:rsid w:val="00706DAC"/>
    <w:rsid w:val="0070790B"/>
    <w:rsid w:val="00712B82"/>
    <w:rsid w:val="00714BC5"/>
    <w:rsid w:val="00717BA9"/>
    <w:rsid w:val="00720BA7"/>
    <w:rsid w:val="00720F9B"/>
    <w:rsid w:val="00722132"/>
    <w:rsid w:val="007228FD"/>
    <w:rsid w:val="00722FF2"/>
    <w:rsid w:val="00725F17"/>
    <w:rsid w:val="00726E92"/>
    <w:rsid w:val="00735162"/>
    <w:rsid w:val="00735318"/>
    <w:rsid w:val="0073561A"/>
    <w:rsid w:val="00736F40"/>
    <w:rsid w:val="0074006C"/>
    <w:rsid w:val="0074082E"/>
    <w:rsid w:val="007415BA"/>
    <w:rsid w:val="00742147"/>
    <w:rsid w:val="007451EB"/>
    <w:rsid w:val="0074583F"/>
    <w:rsid w:val="00745B37"/>
    <w:rsid w:val="00746EBF"/>
    <w:rsid w:val="00747B7A"/>
    <w:rsid w:val="00747DF9"/>
    <w:rsid w:val="007523B5"/>
    <w:rsid w:val="00752C17"/>
    <w:rsid w:val="00753184"/>
    <w:rsid w:val="00757880"/>
    <w:rsid w:val="00757E0E"/>
    <w:rsid w:val="007614DA"/>
    <w:rsid w:val="00764FC1"/>
    <w:rsid w:val="00765E08"/>
    <w:rsid w:val="00766A65"/>
    <w:rsid w:val="0077021E"/>
    <w:rsid w:val="00773890"/>
    <w:rsid w:val="00773C18"/>
    <w:rsid w:val="00774636"/>
    <w:rsid w:val="00774BA0"/>
    <w:rsid w:val="00774CD1"/>
    <w:rsid w:val="0077513E"/>
    <w:rsid w:val="0077601D"/>
    <w:rsid w:val="007762E3"/>
    <w:rsid w:val="00777081"/>
    <w:rsid w:val="0077752B"/>
    <w:rsid w:val="00777B5E"/>
    <w:rsid w:val="00781811"/>
    <w:rsid w:val="00785629"/>
    <w:rsid w:val="00785CD6"/>
    <w:rsid w:val="007867E6"/>
    <w:rsid w:val="00787A75"/>
    <w:rsid w:val="007919D0"/>
    <w:rsid w:val="007929A1"/>
    <w:rsid w:val="00792A26"/>
    <w:rsid w:val="00794753"/>
    <w:rsid w:val="007A1378"/>
    <w:rsid w:val="007A2416"/>
    <w:rsid w:val="007A5882"/>
    <w:rsid w:val="007A6323"/>
    <w:rsid w:val="007A692B"/>
    <w:rsid w:val="007A6E00"/>
    <w:rsid w:val="007B3C27"/>
    <w:rsid w:val="007B54D1"/>
    <w:rsid w:val="007B5944"/>
    <w:rsid w:val="007B6769"/>
    <w:rsid w:val="007B76CC"/>
    <w:rsid w:val="007B7DAF"/>
    <w:rsid w:val="007C070F"/>
    <w:rsid w:val="007C183F"/>
    <w:rsid w:val="007C1DA3"/>
    <w:rsid w:val="007C64AC"/>
    <w:rsid w:val="007C720F"/>
    <w:rsid w:val="007D0723"/>
    <w:rsid w:val="007D0E53"/>
    <w:rsid w:val="007D1813"/>
    <w:rsid w:val="007D1F04"/>
    <w:rsid w:val="007D2BA2"/>
    <w:rsid w:val="007D3BDB"/>
    <w:rsid w:val="007E0B62"/>
    <w:rsid w:val="007E4DBD"/>
    <w:rsid w:val="007E50F1"/>
    <w:rsid w:val="007E5356"/>
    <w:rsid w:val="007F01C1"/>
    <w:rsid w:val="007F0300"/>
    <w:rsid w:val="007F0C40"/>
    <w:rsid w:val="007F12E6"/>
    <w:rsid w:val="007F235B"/>
    <w:rsid w:val="007F242C"/>
    <w:rsid w:val="007F5620"/>
    <w:rsid w:val="007F6325"/>
    <w:rsid w:val="00801876"/>
    <w:rsid w:val="00803B8F"/>
    <w:rsid w:val="008047ED"/>
    <w:rsid w:val="008078F3"/>
    <w:rsid w:val="00807EA2"/>
    <w:rsid w:val="00810128"/>
    <w:rsid w:val="008122A1"/>
    <w:rsid w:val="00812CDB"/>
    <w:rsid w:val="00813255"/>
    <w:rsid w:val="008136A2"/>
    <w:rsid w:val="00814929"/>
    <w:rsid w:val="008150C7"/>
    <w:rsid w:val="0081614E"/>
    <w:rsid w:val="008162B2"/>
    <w:rsid w:val="00817B80"/>
    <w:rsid w:val="00827A20"/>
    <w:rsid w:val="00831462"/>
    <w:rsid w:val="008330C4"/>
    <w:rsid w:val="008331B2"/>
    <w:rsid w:val="00834BD2"/>
    <w:rsid w:val="00835189"/>
    <w:rsid w:val="00836F60"/>
    <w:rsid w:val="00844E78"/>
    <w:rsid w:val="00846C23"/>
    <w:rsid w:val="008505B1"/>
    <w:rsid w:val="00852B6A"/>
    <w:rsid w:val="008534D1"/>
    <w:rsid w:val="00853AD2"/>
    <w:rsid w:val="00853D85"/>
    <w:rsid w:val="00856080"/>
    <w:rsid w:val="00857571"/>
    <w:rsid w:val="00860261"/>
    <w:rsid w:val="00860771"/>
    <w:rsid w:val="008620D8"/>
    <w:rsid w:val="00862587"/>
    <w:rsid w:val="0086315D"/>
    <w:rsid w:val="008650AD"/>
    <w:rsid w:val="00866C2F"/>
    <w:rsid w:val="0087171C"/>
    <w:rsid w:val="008739EB"/>
    <w:rsid w:val="00873EA0"/>
    <w:rsid w:val="008751DC"/>
    <w:rsid w:val="00875803"/>
    <w:rsid w:val="00875FC0"/>
    <w:rsid w:val="008853CF"/>
    <w:rsid w:val="008901E8"/>
    <w:rsid w:val="00891B50"/>
    <w:rsid w:val="00892AD5"/>
    <w:rsid w:val="00895203"/>
    <w:rsid w:val="008A0917"/>
    <w:rsid w:val="008A29AB"/>
    <w:rsid w:val="008A2D2F"/>
    <w:rsid w:val="008A3890"/>
    <w:rsid w:val="008A3FE5"/>
    <w:rsid w:val="008B1BA5"/>
    <w:rsid w:val="008B2577"/>
    <w:rsid w:val="008B3E71"/>
    <w:rsid w:val="008B4D99"/>
    <w:rsid w:val="008B50B1"/>
    <w:rsid w:val="008B706B"/>
    <w:rsid w:val="008B7A29"/>
    <w:rsid w:val="008B7F1B"/>
    <w:rsid w:val="008C1598"/>
    <w:rsid w:val="008C31F9"/>
    <w:rsid w:val="008C52DE"/>
    <w:rsid w:val="008D15CB"/>
    <w:rsid w:val="008D2EA5"/>
    <w:rsid w:val="008D49CC"/>
    <w:rsid w:val="008D4D85"/>
    <w:rsid w:val="008D72C7"/>
    <w:rsid w:val="008E0E92"/>
    <w:rsid w:val="008E133D"/>
    <w:rsid w:val="008E3F9D"/>
    <w:rsid w:val="008E490F"/>
    <w:rsid w:val="008E5BC9"/>
    <w:rsid w:val="008F48DB"/>
    <w:rsid w:val="008F56FB"/>
    <w:rsid w:val="008F6B91"/>
    <w:rsid w:val="008F7166"/>
    <w:rsid w:val="00900138"/>
    <w:rsid w:val="00901DAC"/>
    <w:rsid w:val="009042EA"/>
    <w:rsid w:val="0090761C"/>
    <w:rsid w:val="009102EC"/>
    <w:rsid w:val="00911B18"/>
    <w:rsid w:val="00911E6C"/>
    <w:rsid w:val="009128A2"/>
    <w:rsid w:val="00913337"/>
    <w:rsid w:val="009142E6"/>
    <w:rsid w:val="009148F6"/>
    <w:rsid w:val="009220B8"/>
    <w:rsid w:val="009228A1"/>
    <w:rsid w:val="00923762"/>
    <w:rsid w:val="00924098"/>
    <w:rsid w:val="009247D8"/>
    <w:rsid w:val="00927AA3"/>
    <w:rsid w:val="009313C3"/>
    <w:rsid w:val="00932214"/>
    <w:rsid w:val="00932A78"/>
    <w:rsid w:val="00932BAB"/>
    <w:rsid w:val="00932C30"/>
    <w:rsid w:val="00935F6A"/>
    <w:rsid w:val="0093683B"/>
    <w:rsid w:val="00936B7A"/>
    <w:rsid w:val="0093772F"/>
    <w:rsid w:val="009422C3"/>
    <w:rsid w:val="00943913"/>
    <w:rsid w:val="00943BB7"/>
    <w:rsid w:val="009443AA"/>
    <w:rsid w:val="009450A4"/>
    <w:rsid w:val="009454AA"/>
    <w:rsid w:val="0094558C"/>
    <w:rsid w:val="00945F9F"/>
    <w:rsid w:val="009526D7"/>
    <w:rsid w:val="0095312A"/>
    <w:rsid w:val="00953458"/>
    <w:rsid w:val="009545F9"/>
    <w:rsid w:val="00954C25"/>
    <w:rsid w:val="009610F2"/>
    <w:rsid w:val="00962D2A"/>
    <w:rsid w:val="00964E6D"/>
    <w:rsid w:val="00965D96"/>
    <w:rsid w:val="00966CB8"/>
    <w:rsid w:val="00972DA5"/>
    <w:rsid w:val="00972F79"/>
    <w:rsid w:val="00973B3B"/>
    <w:rsid w:val="009744EC"/>
    <w:rsid w:val="0097589F"/>
    <w:rsid w:val="00976230"/>
    <w:rsid w:val="00977A27"/>
    <w:rsid w:val="00980204"/>
    <w:rsid w:val="00981EE5"/>
    <w:rsid w:val="00982FEE"/>
    <w:rsid w:val="00984F71"/>
    <w:rsid w:val="009859F5"/>
    <w:rsid w:val="00990882"/>
    <w:rsid w:val="00991509"/>
    <w:rsid w:val="00991C07"/>
    <w:rsid w:val="00993CD1"/>
    <w:rsid w:val="0099752B"/>
    <w:rsid w:val="009A4E77"/>
    <w:rsid w:val="009A5497"/>
    <w:rsid w:val="009A5701"/>
    <w:rsid w:val="009A7B40"/>
    <w:rsid w:val="009B3326"/>
    <w:rsid w:val="009B3657"/>
    <w:rsid w:val="009B3AF1"/>
    <w:rsid w:val="009B4A5E"/>
    <w:rsid w:val="009B5728"/>
    <w:rsid w:val="009B59B9"/>
    <w:rsid w:val="009B7C9C"/>
    <w:rsid w:val="009C44B2"/>
    <w:rsid w:val="009C4E2A"/>
    <w:rsid w:val="009C5A58"/>
    <w:rsid w:val="009C66ED"/>
    <w:rsid w:val="009C6AE3"/>
    <w:rsid w:val="009C6B40"/>
    <w:rsid w:val="009C6F3D"/>
    <w:rsid w:val="009D3177"/>
    <w:rsid w:val="009D5BF7"/>
    <w:rsid w:val="009D649D"/>
    <w:rsid w:val="009D7090"/>
    <w:rsid w:val="009E03E9"/>
    <w:rsid w:val="009E0765"/>
    <w:rsid w:val="009E184A"/>
    <w:rsid w:val="009E2D52"/>
    <w:rsid w:val="009E2E8B"/>
    <w:rsid w:val="009E5A41"/>
    <w:rsid w:val="009E6F0A"/>
    <w:rsid w:val="009E7C51"/>
    <w:rsid w:val="009F0A34"/>
    <w:rsid w:val="009F2992"/>
    <w:rsid w:val="009F6288"/>
    <w:rsid w:val="009F6BB6"/>
    <w:rsid w:val="009F7D2A"/>
    <w:rsid w:val="009F7EB9"/>
    <w:rsid w:val="00A01818"/>
    <w:rsid w:val="00A02C33"/>
    <w:rsid w:val="00A04A1B"/>
    <w:rsid w:val="00A07407"/>
    <w:rsid w:val="00A07EE8"/>
    <w:rsid w:val="00A1021F"/>
    <w:rsid w:val="00A115DD"/>
    <w:rsid w:val="00A11C0B"/>
    <w:rsid w:val="00A1352E"/>
    <w:rsid w:val="00A1416E"/>
    <w:rsid w:val="00A16D58"/>
    <w:rsid w:val="00A20651"/>
    <w:rsid w:val="00A214D6"/>
    <w:rsid w:val="00A23387"/>
    <w:rsid w:val="00A278EF"/>
    <w:rsid w:val="00A31929"/>
    <w:rsid w:val="00A32D92"/>
    <w:rsid w:val="00A34D37"/>
    <w:rsid w:val="00A35265"/>
    <w:rsid w:val="00A367DA"/>
    <w:rsid w:val="00A369FF"/>
    <w:rsid w:val="00A36F10"/>
    <w:rsid w:val="00A37FB9"/>
    <w:rsid w:val="00A40899"/>
    <w:rsid w:val="00A423B4"/>
    <w:rsid w:val="00A43AA8"/>
    <w:rsid w:val="00A457AD"/>
    <w:rsid w:val="00A4655A"/>
    <w:rsid w:val="00A46CD0"/>
    <w:rsid w:val="00A53575"/>
    <w:rsid w:val="00A53671"/>
    <w:rsid w:val="00A55602"/>
    <w:rsid w:val="00A56829"/>
    <w:rsid w:val="00A5776D"/>
    <w:rsid w:val="00A600B8"/>
    <w:rsid w:val="00A60A18"/>
    <w:rsid w:val="00A61CED"/>
    <w:rsid w:val="00A62D27"/>
    <w:rsid w:val="00A649ED"/>
    <w:rsid w:val="00A7049E"/>
    <w:rsid w:val="00A70EDB"/>
    <w:rsid w:val="00A70F73"/>
    <w:rsid w:val="00A72512"/>
    <w:rsid w:val="00A73D0B"/>
    <w:rsid w:val="00A75CF3"/>
    <w:rsid w:val="00A80E70"/>
    <w:rsid w:val="00A8204E"/>
    <w:rsid w:val="00A82D23"/>
    <w:rsid w:val="00A82E18"/>
    <w:rsid w:val="00A84439"/>
    <w:rsid w:val="00A85819"/>
    <w:rsid w:val="00A9087F"/>
    <w:rsid w:val="00A91A98"/>
    <w:rsid w:val="00A93243"/>
    <w:rsid w:val="00A958A2"/>
    <w:rsid w:val="00A95DE4"/>
    <w:rsid w:val="00A95FD9"/>
    <w:rsid w:val="00A96AE7"/>
    <w:rsid w:val="00A97011"/>
    <w:rsid w:val="00AA1009"/>
    <w:rsid w:val="00AA147E"/>
    <w:rsid w:val="00AA32D5"/>
    <w:rsid w:val="00AA6909"/>
    <w:rsid w:val="00AA6CBA"/>
    <w:rsid w:val="00AA746D"/>
    <w:rsid w:val="00AB0344"/>
    <w:rsid w:val="00AB2318"/>
    <w:rsid w:val="00AB2735"/>
    <w:rsid w:val="00AB47BE"/>
    <w:rsid w:val="00AB687D"/>
    <w:rsid w:val="00AB740D"/>
    <w:rsid w:val="00AC0191"/>
    <w:rsid w:val="00AC0523"/>
    <w:rsid w:val="00AC0734"/>
    <w:rsid w:val="00AC20C2"/>
    <w:rsid w:val="00AC26BB"/>
    <w:rsid w:val="00AC33D6"/>
    <w:rsid w:val="00AC3ABA"/>
    <w:rsid w:val="00AC59C7"/>
    <w:rsid w:val="00AC6565"/>
    <w:rsid w:val="00AC7F30"/>
    <w:rsid w:val="00AD0A7F"/>
    <w:rsid w:val="00AD121C"/>
    <w:rsid w:val="00AD1844"/>
    <w:rsid w:val="00AD1DC1"/>
    <w:rsid w:val="00AD5207"/>
    <w:rsid w:val="00AD6271"/>
    <w:rsid w:val="00AD747D"/>
    <w:rsid w:val="00AD7A8D"/>
    <w:rsid w:val="00AE0C01"/>
    <w:rsid w:val="00AE390F"/>
    <w:rsid w:val="00AE3B40"/>
    <w:rsid w:val="00AE4F57"/>
    <w:rsid w:val="00AE5095"/>
    <w:rsid w:val="00AE6384"/>
    <w:rsid w:val="00AE6CB1"/>
    <w:rsid w:val="00AF090E"/>
    <w:rsid w:val="00AF218E"/>
    <w:rsid w:val="00AF2F47"/>
    <w:rsid w:val="00AF37E0"/>
    <w:rsid w:val="00AF3C9F"/>
    <w:rsid w:val="00AF49E4"/>
    <w:rsid w:val="00AF4C78"/>
    <w:rsid w:val="00AF56C6"/>
    <w:rsid w:val="00AF5B85"/>
    <w:rsid w:val="00B017A7"/>
    <w:rsid w:val="00B02194"/>
    <w:rsid w:val="00B0266F"/>
    <w:rsid w:val="00B028D2"/>
    <w:rsid w:val="00B02C21"/>
    <w:rsid w:val="00B0440C"/>
    <w:rsid w:val="00B05B52"/>
    <w:rsid w:val="00B07547"/>
    <w:rsid w:val="00B07756"/>
    <w:rsid w:val="00B10AB0"/>
    <w:rsid w:val="00B10D28"/>
    <w:rsid w:val="00B11251"/>
    <w:rsid w:val="00B17FA0"/>
    <w:rsid w:val="00B20B99"/>
    <w:rsid w:val="00B214B3"/>
    <w:rsid w:val="00B233C4"/>
    <w:rsid w:val="00B25628"/>
    <w:rsid w:val="00B30767"/>
    <w:rsid w:val="00B31F79"/>
    <w:rsid w:val="00B36316"/>
    <w:rsid w:val="00B3740E"/>
    <w:rsid w:val="00B374A5"/>
    <w:rsid w:val="00B4029B"/>
    <w:rsid w:val="00B40473"/>
    <w:rsid w:val="00B4304A"/>
    <w:rsid w:val="00B43B6C"/>
    <w:rsid w:val="00B44D81"/>
    <w:rsid w:val="00B50E0C"/>
    <w:rsid w:val="00B52E64"/>
    <w:rsid w:val="00B54898"/>
    <w:rsid w:val="00B553FD"/>
    <w:rsid w:val="00B55578"/>
    <w:rsid w:val="00B6034D"/>
    <w:rsid w:val="00B62878"/>
    <w:rsid w:val="00B63187"/>
    <w:rsid w:val="00B63ED4"/>
    <w:rsid w:val="00B6409C"/>
    <w:rsid w:val="00B647B7"/>
    <w:rsid w:val="00B65314"/>
    <w:rsid w:val="00B65382"/>
    <w:rsid w:val="00B667A8"/>
    <w:rsid w:val="00B6763E"/>
    <w:rsid w:val="00B705EF"/>
    <w:rsid w:val="00B70663"/>
    <w:rsid w:val="00B74DBD"/>
    <w:rsid w:val="00B75915"/>
    <w:rsid w:val="00B7622D"/>
    <w:rsid w:val="00B76A0E"/>
    <w:rsid w:val="00B77D57"/>
    <w:rsid w:val="00B81395"/>
    <w:rsid w:val="00B82962"/>
    <w:rsid w:val="00B83333"/>
    <w:rsid w:val="00B837C3"/>
    <w:rsid w:val="00B837FE"/>
    <w:rsid w:val="00B8455D"/>
    <w:rsid w:val="00B8583D"/>
    <w:rsid w:val="00B90F38"/>
    <w:rsid w:val="00B91642"/>
    <w:rsid w:val="00B91DA1"/>
    <w:rsid w:val="00B93E09"/>
    <w:rsid w:val="00B94E2C"/>
    <w:rsid w:val="00B950F6"/>
    <w:rsid w:val="00B96F68"/>
    <w:rsid w:val="00B97A2C"/>
    <w:rsid w:val="00B97A3D"/>
    <w:rsid w:val="00BA00BC"/>
    <w:rsid w:val="00BA0D18"/>
    <w:rsid w:val="00BA23B6"/>
    <w:rsid w:val="00BA3746"/>
    <w:rsid w:val="00BA530F"/>
    <w:rsid w:val="00BB02D3"/>
    <w:rsid w:val="00BB3788"/>
    <w:rsid w:val="00BB689A"/>
    <w:rsid w:val="00BC2B8B"/>
    <w:rsid w:val="00BC5003"/>
    <w:rsid w:val="00BC6BA4"/>
    <w:rsid w:val="00BC71D8"/>
    <w:rsid w:val="00BD292D"/>
    <w:rsid w:val="00BD57BE"/>
    <w:rsid w:val="00BD63B8"/>
    <w:rsid w:val="00BE14E0"/>
    <w:rsid w:val="00BE189F"/>
    <w:rsid w:val="00BE3397"/>
    <w:rsid w:val="00BE3766"/>
    <w:rsid w:val="00BE4FCC"/>
    <w:rsid w:val="00BE6879"/>
    <w:rsid w:val="00BE7198"/>
    <w:rsid w:val="00BE725B"/>
    <w:rsid w:val="00BE7BA3"/>
    <w:rsid w:val="00BF24D8"/>
    <w:rsid w:val="00BF29B1"/>
    <w:rsid w:val="00BF3774"/>
    <w:rsid w:val="00BF44F6"/>
    <w:rsid w:val="00BF52DB"/>
    <w:rsid w:val="00BF6B50"/>
    <w:rsid w:val="00C00B62"/>
    <w:rsid w:val="00C01032"/>
    <w:rsid w:val="00C010C7"/>
    <w:rsid w:val="00C0536D"/>
    <w:rsid w:val="00C055D1"/>
    <w:rsid w:val="00C06140"/>
    <w:rsid w:val="00C0691B"/>
    <w:rsid w:val="00C11031"/>
    <w:rsid w:val="00C119F8"/>
    <w:rsid w:val="00C12045"/>
    <w:rsid w:val="00C16AF5"/>
    <w:rsid w:val="00C211FA"/>
    <w:rsid w:val="00C21CAF"/>
    <w:rsid w:val="00C23172"/>
    <w:rsid w:val="00C23298"/>
    <w:rsid w:val="00C23A93"/>
    <w:rsid w:val="00C2554C"/>
    <w:rsid w:val="00C26AA1"/>
    <w:rsid w:val="00C276D1"/>
    <w:rsid w:val="00C309BC"/>
    <w:rsid w:val="00C30E80"/>
    <w:rsid w:val="00C30F30"/>
    <w:rsid w:val="00C31F42"/>
    <w:rsid w:val="00C32C61"/>
    <w:rsid w:val="00C345E6"/>
    <w:rsid w:val="00C34690"/>
    <w:rsid w:val="00C368D8"/>
    <w:rsid w:val="00C41F08"/>
    <w:rsid w:val="00C4299A"/>
    <w:rsid w:val="00C42AA6"/>
    <w:rsid w:val="00C43173"/>
    <w:rsid w:val="00C433CC"/>
    <w:rsid w:val="00C4731D"/>
    <w:rsid w:val="00C478A6"/>
    <w:rsid w:val="00C52C05"/>
    <w:rsid w:val="00C5336C"/>
    <w:rsid w:val="00C53C65"/>
    <w:rsid w:val="00C53FD6"/>
    <w:rsid w:val="00C54BE5"/>
    <w:rsid w:val="00C5524C"/>
    <w:rsid w:val="00C5601B"/>
    <w:rsid w:val="00C561DD"/>
    <w:rsid w:val="00C60E5F"/>
    <w:rsid w:val="00C62C1F"/>
    <w:rsid w:val="00C644DF"/>
    <w:rsid w:val="00C6698F"/>
    <w:rsid w:val="00C676A7"/>
    <w:rsid w:val="00C70442"/>
    <w:rsid w:val="00C721FF"/>
    <w:rsid w:val="00C72486"/>
    <w:rsid w:val="00C72865"/>
    <w:rsid w:val="00C7512F"/>
    <w:rsid w:val="00C75F82"/>
    <w:rsid w:val="00C76CC9"/>
    <w:rsid w:val="00C7721A"/>
    <w:rsid w:val="00C80A07"/>
    <w:rsid w:val="00C8159E"/>
    <w:rsid w:val="00C819F0"/>
    <w:rsid w:val="00C82E0A"/>
    <w:rsid w:val="00C84305"/>
    <w:rsid w:val="00C8509F"/>
    <w:rsid w:val="00C853EB"/>
    <w:rsid w:val="00C85410"/>
    <w:rsid w:val="00C9117C"/>
    <w:rsid w:val="00C91300"/>
    <w:rsid w:val="00C9225B"/>
    <w:rsid w:val="00C92B5C"/>
    <w:rsid w:val="00C935EF"/>
    <w:rsid w:val="00C9362A"/>
    <w:rsid w:val="00C956D3"/>
    <w:rsid w:val="00C95D19"/>
    <w:rsid w:val="00C96EC7"/>
    <w:rsid w:val="00CA037F"/>
    <w:rsid w:val="00CA1FD3"/>
    <w:rsid w:val="00CA2430"/>
    <w:rsid w:val="00CA2DC1"/>
    <w:rsid w:val="00CA34F9"/>
    <w:rsid w:val="00CA43B0"/>
    <w:rsid w:val="00CA5FC4"/>
    <w:rsid w:val="00CA6409"/>
    <w:rsid w:val="00CA6870"/>
    <w:rsid w:val="00CA692E"/>
    <w:rsid w:val="00CA6A79"/>
    <w:rsid w:val="00CA7ADC"/>
    <w:rsid w:val="00CB157B"/>
    <w:rsid w:val="00CB44F4"/>
    <w:rsid w:val="00CB48B6"/>
    <w:rsid w:val="00CB6899"/>
    <w:rsid w:val="00CB6D87"/>
    <w:rsid w:val="00CC04D6"/>
    <w:rsid w:val="00CC3DBF"/>
    <w:rsid w:val="00CC4562"/>
    <w:rsid w:val="00CC472E"/>
    <w:rsid w:val="00CC5FFD"/>
    <w:rsid w:val="00CC6A67"/>
    <w:rsid w:val="00CD0DEE"/>
    <w:rsid w:val="00CD10EB"/>
    <w:rsid w:val="00CD3670"/>
    <w:rsid w:val="00CD3818"/>
    <w:rsid w:val="00CD4A4A"/>
    <w:rsid w:val="00CD643F"/>
    <w:rsid w:val="00CD74A3"/>
    <w:rsid w:val="00CD7FE4"/>
    <w:rsid w:val="00CE34BD"/>
    <w:rsid w:val="00CE44A7"/>
    <w:rsid w:val="00CE61C5"/>
    <w:rsid w:val="00CE6285"/>
    <w:rsid w:val="00CE7385"/>
    <w:rsid w:val="00CE7824"/>
    <w:rsid w:val="00CF2AB0"/>
    <w:rsid w:val="00CF327C"/>
    <w:rsid w:val="00CF352B"/>
    <w:rsid w:val="00CF456B"/>
    <w:rsid w:val="00CF48D7"/>
    <w:rsid w:val="00CF4EB6"/>
    <w:rsid w:val="00CF5440"/>
    <w:rsid w:val="00CF6BB6"/>
    <w:rsid w:val="00CF73F7"/>
    <w:rsid w:val="00D011E1"/>
    <w:rsid w:val="00D012B0"/>
    <w:rsid w:val="00D02A95"/>
    <w:rsid w:val="00D03700"/>
    <w:rsid w:val="00D03B6C"/>
    <w:rsid w:val="00D04561"/>
    <w:rsid w:val="00D046F5"/>
    <w:rsid w:val="00D05E54"/>
    <w:rsid w:val="00D1603E"/>
    <w:rsid w:val="00D167E1"/>
    <w:rsid w:val="00D21B04"/>
    <w:rsid w:val="00D228A6"/>
    <w:rsid w:val="00D22DFC"/>
    <w:rsid w:val="00D2316E"/>
    <w:rsid w:val="00D24BB2"/>
    <w:rsid w:val="00D24C37"/>
    <w:rsid w:val="00D24C5C"/>
    <w:rsid w:val="00D2519B"/>
    <w:rsid w:val="00D26F68"/>
    <w:rsid w:val="00D3039F"/>
    <w:rsid w:val="00D32198"/>
    <w:rsid w:val="00D3430B"/>
    <w:rsid w:val="00D35168"/>
    <w:rsid w:val="00D36751"/>
    <w:rsid w:val="00D40141"/>
    <w:rsid w:val="00D41BD2"/>
    <w:rsid w:val="00D42B87"/>
    <w:rsid w:val="00D4584E"/>
    <w:rsid w:val="00D4586C"/>
    <w:rsid w:val="00D45E11"/>
    <w:rsid w:val="00D5099F"/>
    <w:rsid w:val="00D5304B"/>
    <w:rsid w:val="00D5620E"/>
    <w:rsid w:val="00D563E1"/>
    <w:rsid w:val="00D60C18"/>
    <w:rsid w:val="00D62BE6"/>
    <w:rsid w:val="00D63E57"/>
    <w:rsid w:val="00D64ECC"/>
    <w:rsid w:val="00D66086"/>
    <w:rsid w:val="00D66612"/>
    <w:rsid w:val="00D7188B"/>
    <w:rsid w:val="00D73286"/>
    <w:rsid w:val="00D75524"/>
    <w:rsid w:val="00D77162"/>
    <w:rsid w:val="00D80439"/>
    <w:rsid w:val="00D81004"/>
    <w:rsid w:val="00D84A8F"/>
    <w:rsid w:val="00D8548B"/>
    <w:rsid w:val="00D921B2"/>
    <w:rsid w:val="00D92A0A"/>
    <w:rsid w:val="00D94243"/>
    <w:rsid w:val="00D94411"/>
    <w:rsid w:val="00D94F3F"/>
    <w:rsid w:val="00D97E67"/>
    <w:rsid w:val="00DA0017"/>
    <w:rsid w:val="00DA056F"/>
    <w:rsid w:val="00DA46D0"/>
    <w:rsid w:val="00DA7059"/>
    <w:rsid w:val="00DA73F1"/>
    <w:rsid w:val="00DA7A46"/>
    <w:rsid w:val="00DB1300"/>
    <w:rsid w:val="00DB1ACE"/>
    <w:rsid w:val="00DB1BD9"/>
    <w:rsid w:val="00DB47A0"/>
    <w:rsid w:val="00DB53D9"/>
    <w:rsid w:val="00DB5E05"/>
    <w:rsid w:val="00DB6D8A"/>
    <w:rsid w:val="00DB7BF1"/>
    <w:rsid w:val="00DC2E4A"/>
    <w:rsid w:val="00DC3278"/>
    <w:rsid w:val="00DC3E87"/>
    <w:rsid w:val="00DC4382"/>
    <w:rsid w:val="00DC57E2"/>
    <w:rsid w:val="00DC6B37"/>
    <w:rsid w:val="00DD1A7E"/>
    <w:rsid w:val="00DD1C9E"/>
    <w:rsid w:val="00DD246C"/>
    <w:rsid w:val="00DD4E56"/>
    <w:rsid w:val="00DD5EBD"/>
    <w:rsid w:val="00DD689E"/>
    <w:rsid w:val="00DD6A7B"/>
    <w:rsid w:val="00DD752D"/>
    <w:rsid w:val="00DD7E39"/>
    <w:rsid w:val="00DE19E4"/>
    <w:rsid w:val="00DE7959"/>
    <w:rsid w:val="00DF286C"/>
    <w:rsid w:val="00DF28A0"/>
    <w:rsid w:val="00DF50D7"/>
    <w:rsid w:val="00DF7ADA"/>
    <w:rsid w:val="00DF7E21"/>
    <w:rsid w:val="00E002DA"/>
    <w:rsid w:val="00E02E9E"/>
    <w:rsid w:val="00E04F14"/>
    <w:rsid w:val="00E07212"/>
    <w:rsid w:val="00E07314"/>
    <w:rsid w:val="00E07418"/>
    <w:rsid w:val="00E076FC"/>
    <w:rsid w:val="00E10ED5"/>
    <w:rsid w:val="00E114E2"/>
    <w:rsid w:val="00E11B06"/>
    <w:rsid w:val="00E1335D"/>
    <w:rsid w:val="00E15D40"/>
    <w:rsid w:val="00E16884"/>
    <w:rsid w:val="00E20491"/>
    <w:rsid w:val="00E2360F"/>
    <w:rsid w:val="00E25106"/>
    <w:rsid w:val="00E257B3"/>
    <w:rsid w:val="00E258BA"/>
    <w:rsid w:val="00E26CC4"/>
    <w:rsid w:val="00E27EDE"/>
    <w:rsid w:val="00E33DFE"/>
    <w:rsid w:val="00E35C35"/>
    <w:rsid w:val="00E37321"/>
    <w:rsid w:val="00E40545"/>
    <w:rsid w:val="00E408FE"/>
    <w:rsid w:val="00E41736"/>
    <w:rsid w:val="00E417EA"/>
    <w:rsid w:val="00E41CE8"/>
    <w:rsid w:val="00E42847"/>
    <w:rsid w:val="00E4285C"/>
    <w:rsid w:val="00E432C6"/>
    <w:rsid w:val="00E4337C"/>
    <w:rsid w:val="00E43765"/>
    <w:rsid w:val="00E5035C"/>
    <w:rsid w:val="00E53B37"/>
    <w:rsid w:val="00E6018E"/>
    <w:rsid w:val="00E6273B"/>
    <w:rsid w:val="00E62A98"/>
    <w:rsid w:val="00E638AE"/>
    <w:rsid w:val="00E67D98"/>
    <w:rsid w:val="00E71817"/>
    <w:rsid w:val="00E72049"/>
    <w:rsid w:val="00E73CE8"/>
    <w:rsid w:val="00E7428D"/>
    <w:rsid w:val="00E75C1E"/>
    <w:rsid w:val="00E8003F"/>
    <w:rsid w:val="00E81EAB"/>
    <w:rsid w:val="00E8346E"/>
    <w:rsid w:val="00E84B3D"/>
    <w:rsid w:val="00E86272"/>
    <w:rsid w:val="00E86C6C"/>
    <w:rsid w:val="00E90D04"/>
    <w:rsid w:val="00E91D51"/>
    <w:rsid w:val="00E93AA3"/>
    <w:rsid w:val="00E94F46"/>
    <w:rsid w:val="00E971EB"/>
    <w:rsid w:val="00E97316"/>
    <w:rsid w:val="00EA1A64"/>
    <w:rsid w:val="00EA293E"/>
    <w:rsid w:val="00EA2F14"/>
    <w:rsid w:val="00EA4300"/>
    <w:rsid w:val="00EA5988"/>
    <w:rsid w:val="00EA5CBC"/>
    <w:rsid w:val="00EA6A86"/>
    <w:rsid w:val="00EB096C"/>
    <w:rsid w:val="00EB184B"/>
    <w:rsid w:val="00EB1C90"/>
    <w:rsid w:val="00EB1DFC"/>
    <w:rsid w:val="00EB3C02"/>
    <w:rsid w:val="00EB61D8"/>
    <w:rsid w:val="00EB7089"/>
    <w:rsid w:val="00EB774C"/>
    <w:rsid w:val="00EB787E"/>
    <w:rsid w:val="00EC094E"/>
    <w:rsid w:val="00EC2414"/>
    <w:rsid w:val="00EC250C"/>
    <w:rsid w:val="00EC3344"/>
    <w:rsid w:val="00EC5BDB"/>
    <w:rsid w:val="00EC6F21"/>
    <w:rsid w:val="00EC74CE"/>
    <w:rsid w:val="00EC754C"/>
    <w:rsid w:val="00ED11F6"/>
    <w:rsid w:val="00ED23D8"/>
    <w:rsid w:val="00ED50FC"/>
    <w:rsid w:val="00EE01A5"/>
    <w:rsid w:val="00EE0D0B"/>
    <w:rsid w:val="00EE2670"/>
    <w:rsid w:val="00EE3040"/>
    <w:rsid w:val="00EE43EB"/>
    <w:rsid w:val="00EE4695"/>
    <w:rsid w:val="00EE6A4A"/>
    <w:rsid w:val="00EF0752"/>
    <w:rsid w:val="00EF4FD8"/>
    <w:rsid w:val="00EF52C9"/>
    <w:rsid w:val="00EF7F27"/>
    <w:rsid w:val="00F01952"/>
    <w:rsid w:val="00F01CE7"/>
    <w:rsid w:val="00F0442A"/>
    <w:rsid w:val="00F04D7B"/>
    <w:rsid w:val="00F10E93"/>
    <w:rsid w:val="00F13795"/>
    <w:rsid w:val="00F14337"/>
    <w:rsid w:val="00F147D2"/>
    <w:rsid w:val="00F14CA6"/>
    <w:rsid w:val="00F20453"/>
    <w:rsid w:val="00F20B6D"/>
    <w:rsid w:val="00F20C64"/>
    <w:rsid w:val="00F24316"/>
    <w:rsid w:val="00F247F3"/>
    <w:rsid w:val="00F270CB"/>
    <w:rsid w:val="00F30686"/>
    <w:rsid w:val="00F31A4C"/>
    <w:rsid w:val="00F34159"/>
    <w:rsid w:val="00F35785"/>
    <w:rsid w:val="00F42A7D"/>
    <w:rsid w:val="00F51B50"/>
    <w:rsid w:val="00F52D61"/>
    <w:rsid w:val="00F5463C"/>
    <w:rsid w:val="00F60ADA"/>
    <w:rsid w:val="00F61019"/>
    <w:rsid w:val="00F61295"/>
    <w:rsid w:val="00F61970"/>
    <w:rsid w:val="00F61A09"/>
    <w:rsid w:val="00F61D72"/>
    <w:rsid w:val="00F62231"/>
    <w:rsid w:val="00F64B6E"/>
    <w:rsid w:val="00F65FF2"/>
    <w:rsid w:val="00F72185"/>
    <w:rsid w:val="00F739E7"/>
    <w:rsid w:val="00F7417A"/>
    <w:rsid w:val="00F76413"/>
    <w:rsid w:val="00F765CE"/>
    <w:rsid w:val="00F77EDF"/>
    <w:rsid w:val="00F81131"/>
    <w:rsid w:val="00F818C3"/>
    <w:rsid w:val="00F81F77"/>
    <w:rsid w:val="00F83DDD"/>
    <w:rsid w:val="00F85D09"/>
    <w:rsid w:val="00F864E5"/>
    <w:rsid w:val="00F93739"/>
    <w:rsid w:val="00F93792"/>
    <w:rsid w:val="00F954E0"/>
    <w:rsid w:val="00F95944"/>
    <w:rsid w:val="00F96627"/>
    <w:rsid w:val="00F96F8A"/>
    <w:rsid w:val="00FA08A2"/>
    <w:rsid w:val="00FA09B5"/>
    <w:rsid w:val="00FA0A60"/>
    <w:rsid w:val="00FA1849"/>
    <w:rsid w:val="00FA47E9"/>
    <w:rsid w:val="00FA492F"/>
    <w:rsid w:val="00FB029B"/>
    <w:rsid w:val="00FB1577"/>
    <w:rsid w:val="00FB36C6"/>
    <w:rsid w:val="00FB4536"/>
    <w:rsid w:val="00FB5E26"/>
    <w:rsid w:val="00FC1018"/>
    <w:rsid w:val="00FC2A59"/>
    <w:rsid w:val="00FC537E"/>
    <w:rsid w:val="00FD0565"/>
    <w:rsid w:val="00FD12EA"/>
    <w:rsid w:val="00FD14CB"/>
    <w:rsid w:val="00FD1AC6"/>
    <w:rsid w:val="00FD1BE7"/>
    <w:rsid w:val="00FD22DD"/>
    <w:rsid w:val="00FD2E8A"/>
    <w:rsid w:val="00FD2EC0"/>
    <w:rsid w:val="00FD3ECB"/>
    <w:rsid w:val="00FD4E8B"/>
    <w:rsid w:val="00FD5160"/>
    <w:rsid w:val="00FD57C8"/>
    <w:rsid w:val="00FD6E01"/>
    <w:rsid w:val="00FD779C"/>
    <w:rsid w:val="00FE04F2"/>
    <w:rsid w:val="00FE107E"/>
    <w:rsid w:val="00FE2717"/>
    <w:rsid w:val="00FE7D9C"/>
    <w:rsid w:val="00FF02A6"/>
    <w:rsid w:val="00FF07C5"/>
    <w:rsid w:val="00FF30B2"/>
    <w:rsid w:val="00FF32A2"/>
    <w:rsid w:val="00FF3567"/>
    <w:rsid w:val="00FF35F7"/>
    <w:rsid w:val="00FF58A9"/>
    <w:rsid w:val="00FF625F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0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paragraph" w:styleId="Nagwek2">
    <w:name w:val="heading 2"/>
    <w:basedOn w:val="Nagwek10"/>
    <w:next w:val="Tekstpodstawowy"/>
    <w:link w:val="Nagwek2Znak"/>
    <w:qFormat/>
    <w:rsid w:val="00A367DA"/>
    <w:pPr>
      <w:widowControl/>
      <w:tabs>
        <w:tab w:val="num" w:pos="576"/>
      </w:tabs>
      <w:spacing w:before="200"/>
      <w:ind w:left="576" w:hanging="576"/>
      <w:outlineLvl w:val="1"/>
    </w:pPr>
    <w:rPr>
      <w:rFonts w:ascii="Liberation Sans" w:hAnsi="Liberation Sans" w:cs="Lucida Sans"/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A367D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hAnsi="Liberation Sans" w:cs="Lucida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11550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15505"/>
    <w:pPr>
      <w:spacing w:after="120"/>
    </w:pPr>
  </w:style>
  <w:style w:type="paragraph" w:styleId="Lista">
    <w:name w:val="List"/>
    <w:basedOn w:val="Tekstpodstawowy"/>
    <w:rsid w:val="00115505"/>
  </w:style>
  <w:style w:type="paragraph" w:styleId="Legenda">
    <w:name w:val="caption"/>
    <w:basedOn w:val="Normalny"/>
    <w:qFormat/>
    <w:rsid w:val="0011550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15505"/>
    <w:pPr>
      <w:suppressLineNumbers/>
    </w:pPr>
  </w:style>
  <w:style w:type="paragraph" w:customStyle="1" w:styleId="Zawartotabeli">
    <w:name w:val="Zawartość tabeli"/>
    <w:basedOn w:val="Normalny"/>
    <w:qFormat/>
    <w:rsid w:val="0011550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8B6"/>
    <w:pPr>
      <w:suppressLineNumbers/>
    </w:pPr>
  </w:style>
  <w:style w:type="paragraph" w:customStyle="1" w:styleId="Domylnie">
    <w:name w:val="Domyślnie"/>
    <w:qFormat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link w:val="NagwekZnak"/>
    <w:unhideWhenUsed/>
    <w:qFormat/>
    <w:rsid w:val="009C66ED"/>
    <w:pPr>
      <w:tabs>
        <w:tab w:val="center" w:pos="4536"/>
        <w:tab w:val="right" w:pos="9072"/>
      </w:tabs>
      <w:jc w:val="center"/>
    </w:pPr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rsid w:val="009C66ED"/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  <w:style w:type="character" w:customStyle="1" w:styleId="Pogrubienie3">
    <w:name w:val="Pogrubienie3"/>
    <w:rsid w:val="00E114E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367DA"/>
    <w:rPr>
      <w:rFonts w:ascii="Liberation Sans" w:eastAsia="Microsoft YaHei" w:hAnsi="Liberation Sans" w:cs="Lucida Sans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367DA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3305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2F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2FE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2FE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Pogrubienie4">
    <w:name w:val="Pogrubienie4"/>
    <w:rsid w:val="004C5543"/>
    <w:rPr>
      <w:b/>
      <w:bCs/>
    </w:rPr>
  </w:style>
  <w:style w:type="character" w:styleId="Uwydatnienie">
    <w:name w:val="Emphasis"/>
    <w:basedOn w:val="Domylnaczcionkaakapitu"/>
    <w:uiPriority w:val="20"/>
    <w:qFormat/>
    <w:rsid w:val="003B7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/go/serwis-informacyjny/aktualnosci/27978,Lubuska-Policja-gotowa-do-kontroli-autokarow-wyjezdzajacych-na-fer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AF7A-E55C-48CB-AA97-E49B4637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Links>
    <vt:vector size="126" baseType="variant">
      <vt:variant>
        <vt:i4>6225941</vt:i4>
      </vt:variant>
      <vt:variant>
        <vt:i4>111</vt:i4>
      </vt:variant>
      <vt:variant>
        <vt:i4>0</vt:i4>
      </vt:variant>
      <vt:variant>
        <vt:i4>5</vt:i4>
      </vt:variant>
      <vt:variant>
        <vt:lpwstr>http://www.slaska.policja.gov.pl/kat/informacje/wiadomosci/250772,Bezpieczenstwo-na-drogach-podczas-ferii-kontrole-autokarow.html</vt:lpwstr>
      </vt:variant>
      <vt:variant>
        <vt:lpwstr/>
      </vt:variant>
      <vt:variant>
        <vt:i4>5832716</vt:i4>
      </vt:variant>
      <vt:variant>
        <vt:i4>108</vt:i4>
      </vt:variant>
      <vt:variant>
        <vt:i4>0</vt:i4>
      </vt:variant>
      <vt:variant>
        <vt:i4>5</vt:i4>
      </vt:variant>
      <vt:variant>
        <vt:lpwstr>http://www.lubuska.policja.gov.pl/go/serwis-informacyjny/aktualnosci/27978,Lubuska-Policja-gotowa-do-kontroli-autokarow-wyjezdzajacych-na-ferie.html</vt:lpwstr>
      </vt:variant>
      <vt:variant>
        <vt:lpwstr/>
      </vt:variant>
      <vt:variant>
        <vt:i4>1441896</vt:i4>
      </vt:variant>
      <vt:variant>
        <vt:i4>105</vt:i4>
      </vt:variant>
      <vt:variant>
        <vt:i4>0</vt:i4>
      </vt:variant>
      <vt:variant>
        <vt:i4>5</vt:i4>
      </vt:variant>
      <vt:variant>
        <vt:lpwstr>mailto:aneta.druzd@ksp.policja.gov.pl</vt:lpwstr>
      </vt:variant>
      <vt:variant>
        <vt:lpwstr/>
      </vt:variant>
      <vt:variant>
        <vt:i4>6488159</vt:i4>
      </vt:variant>
      <vt:variant>
        <vt:i4>102</vt:i4>
      </vt:variant>
      <vt:variant>
        <vt:i4>0</vt:i4>
      </vt:variant>
      <vt:variant>
        <vt:i4>5</vt:i4>
      </vt:variant>
      <vt:variant>
        <vt:lpwstr>mailto:oficer.prasowy.otwock@ksp.policja.gov.pl</vt:lpwstr>
      </vt:variant>
      <vt:variant>
        <vt:lpwstr/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>http://www.policja.waw.pl/</vt:lpwstr>
      </vt:variant>
      <vt:variant>
        <vt:lpwstr/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_Toc534726115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_Toc534726114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_Toc534726113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_Toc534726112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_Toc534726111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_Toc534726110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_Toc534726109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_Toc534726108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_Toc534726107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_Toc534726106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_Toc534726105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_Toc534726104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_Toc534726103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_Toc534726102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_Toc534726101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_Toc534726100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Karpinska</dc:creator>
  <cp:keywords/>
  <cp:lastModifiedBy>Klaudia Richter</cp:lastModifiedBy>
  <cp:revision>5</cp:revision>
  <cp:lastPrinted>2021-06-17T12:48:00Z</cp:lastPrinted>
  <dcterms:created xsi:type="dcterms:W3CDTF">2022-12-27T10:10:00Z</dcterms:created>
  <dcterms:modified xsi:type="dcterms:W3CDTF">2023-05-18T07:10:00Z</dcterms:modified>
</cp:coreProperties>
</file>