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52800" w14:textId="4D805440" w:rsidR="002A34F2" w:rsidRPr="00476EB8" w:rsidRDefault="002A34F2" w:rsidP="00D22DFC">
      <w:pPr>
        <w:jc w:val="center"/>
        <w:rPr>
          <w:rFonts w:asciiTheme="minorHAnsi" w:hAnsiTheme="minorHAnsi" w:cstheme="minorHAnsi"/>
          <w:b/>
          <w:sz w:val="32"/>
          <w:szCs w:val="22"/>
        </w:rPr>
      </w:pPr>
      <w:r w:rsidRPr="00476EB8">
        <w:rPr>
          <w:rFonts w:asciiTheme="minorHAnsi" w:hAnsiTheme="minorHAnsi" w:cstheme="minorHAnsi"/>
          <w:b/>
          <w:sz w:val="32"/>
          <w:szCs w:val="22"/>
        </w:rPr>
        <w:t xml:space="preserve">WYKAZ PUNKTÓW KONTROLI </w:t>
      </w:r>
      <w:r w:rsidR="006C3606" w:rsidRPr="00476EB8">
        <w:rPr>
          <w:rFonts w:asciiTheme="minorHAnsi" w:hAnsiTheme="minorHAnsi" w:cstheme="minorHAnsi"/>
          <w:b/>
          <w:sz w:val="32"/>
          <w:szCs w:val="22"/>
        </w:rPr>
        <w:t>AUTOBUSÓW</w:t>
      </w:r>
    </w:p>
    <w:p w14:paraId="7D2C4690" w14:textId="247BDDED" w:rsidR="001A62E9" w:rsidRPr="00D22DFC" w:rsidRDefault="001A62E9" w:rsidP="00D22DF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38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4093"/>
        <w:gridCol w:w="3787"/>
      </w:tblGrid>
      <w:tr w:rsidR="00FD779C" w:rsidRPr="00D22DFC" w14:paraId="1CCA7B65" w14:textId="77777777" w:rsidTr="00264782">
        <w:tc>
          <w:tcPr>
            <w:tcW w:w="10389" w:type="dxa"/>
            <w:gridSpan w:val="3"/>
            <w:shd w:val="clear" w:color="auto" w:fill="D9D9D9"/>
          </w:tcPr>
          <w:p w14:paraId="1DB751D1" w14:textId="529B9268" w:rsidR="00FD779C" w:rsidRPr="00D22DFC" w:rsidRDefault="000A1D8A" w:rsidP="00D22DFC">
            <w:pPr>
              <w:pStyle w:val="Nagwek"/>
              <w:rPr>
                <w:rFonts w:cstheme="minorHAnsi"/>
                <w:sz w:val="22"/>
                <w:szCs w:val="22"/>
              </w:rPr>
            </w:pPr>
            <w:hyperlink r:id="rId8" w:history="1">
              <w:bookmarkStart w:id="0" w:name="_Toc534788420"/>
              <w:r w:rsidR="00FD779C" w:rsidRPr="00D22DFC">
                <w:rPr>
                  <w:rStyle w:val="Hipercze"/>
                  <w:rFonts w:cstheme="minorHAnsi"/>
                  <w:color w:val="auto"/>
                  <w:sz w:val="22"/>
                  <w:szCs w:val="22"/>
                  <w:u w:val="none"/>
                </w:rPr>
                <w:t>Komenda Wojewódzka Policji w Gorzowie Wlkp.</w:t>
              </w:r>
              <w:r w:rsidR="00FD779C" w:rsidRPr="00D22DFC">
                <w:rPr>
                  <w:rStyle w:val="Hipercze"/>
                  <w:rFonts w:cstheme="minorHAnsi"/>
                  <w:color w:val="auto"/>
                  <w:sz w:val="22"/>
                  <w:szCs w:val="22"/>
                  <w:u w:val="none"/>
                </w:rPr>
                <w:br/>
                <w:t>(woj. lubuskie</w:t>
              </w:r>
              <w:bookmarkEnd w:id="0"/>
            </w:hyperlink>
            <w:r w:rsidR="00FD779C" w:rsidRPr="00D22DFC">
              <w:rPr>
                <w:rStyle w:val="Hipercze"/>
                <w:rFonts w:cstheme="minorHAnsi"/>
                <w:color w:val="auto"/>
                <w:sz w:val="22"/>
                <w:szCs w:val="22"/>
                <w:u w:val="none"/>
              </w:rPr>
              <w:t>)</w:t>
            </w:r>
          </w:p>
        </w:tc>
      </w:tr>
      <w:tr w:rsidR="00FD779C" w:rsidRPr="00D22DFC" w14:paraId="4D58C1E8" w14:textId="77777777" w:rsidTr="00264782">
        <w:tc>
          <w:tcPr>
            <w:tcW w:w="2509" w:type="dxa"/>
            <w:shd w:val="clear" w:color="auto" w:fill="D9D9D9"/>
          </w:tcPr>
          <w:p w14:paraId="57CEDFB6" w14:textId="16FCB80A" w:rsidR="00FD779C" w:rsidRPr="00D22DFC" w:rsidRDefault="00FD779C" w:rsidP="00D22D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Jednostka/miejscowość</w:t>
            </w:r>
          </w:p>
        </w:tc>
        <w:tc>
          <w:tcPr>
            <w:tcW w:w="4093" w:type="dxa"/>
            <w:shd w:val="clear" w:color="auto" w:fill="D9D9D9"/>
          </w:tcPr>
          <w:p w14:paraId="36693A7C" w14:textId="73AE1BBA" w:rsidR="00FD779C" w:rsidRPr="00D22DFC" w:rsidRDefault="00FD779C" w:rsidP="00D22D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Miejsce kontroli (adres)</w:t>
            </w:r>
          </w:p>
        </w:tc>
        <w:tc>
          <w:tcPr>
            <w:tcW w:w="3787" w:type="dxa"/>
            <w:shd w:val="clear" w:color="auto" w:fill="D9D9D9"/>
          </w:tcPr>
          <w:p w14:paraId="7DF57A10" w14:textId="0D386E40" w:rsidR="00FD779C" w:rsidRPr="00D22DFC" w:rsidRDefault="00FD779C" w:rsidP="00D22D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Numer telefonu kontaktowego/godziny prowadzenia kontroli</w:t>
            </w:r>
          </w:p>
        </w:tc>
      </w:tr>
      <w:tr w:rsidR="00FD779C" w:rsidRPr="00D22DFC" w14:paraId="68523561" w14:textId="77777777" w:rsidTr="00264782">
        <w:tc>
          <w:tcPr>
            <w:tcW w:w="2509" w:type="dxa"/>
            <w:shd w:val="clear" w:color="auto" w:fill="auto"/>
          </w:tcPr>
          <w:p w14:paraId="21A509A7" w14:textId="065A052C" w:rsidR="00FD779C" w:rsidRPr="00D22DFC" w:rsidRDefault="006A5D72" w:rsidP="00D22DF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KMP</w:t>
            </w:r>
            <w:r w:rsidR="00FD779C" w:rsidRPr="00D22DFC">
              <w:rPr>
                <w:rFonts w:asciiTheme="minorHAnsi" w:hAnsiTheme="minorHAnsi" w:cstheme="minorHAnsi"/>
                <w:sz w:val="22"/>
                <w:szCs w:val="22"/>
              </w:rPr>
              <w:t xml:space="preserve"> w Gorzowie Wlkp.</w:t>
            </w:r>
          </w:p>
        </w:tc>
        <w:tc>
          <w:tcPr>
            <w:tcW w:w="4093" w:type="dxa"/>
            <w:shd w:val="clear" w:color="auto" w:fill="auto"/>
          </w:tcPr>
          <w:p w14:paraId="17861BFF" w14:textId="77777777" w:rsidR="00FD779C" w:rsidRPr="001E0982" w:rsidRDefault="00FD779C" w:rsidP="00D22D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0982">
              <w:rPr>
                <w:rFonts w:asciiTheme="minorHAnsi" w:hAnsiTheme="minorHAnsi" w:cstheme="minorHAnsi"/>
                <w:sz w:val="22"/>
                <w:szCs w:val="22"/>
              </w:rPr>
              <w:t xml:space="preserve">Gorzów Wlkp., </w:t>
            </w:r>
            <w:r w:rsidRPr="001E0982">
              <w:rPr>
                <w:rFonts w:asciiTheme="minorHAnsi" w:hAnsiTheme="minorHAnsi" w:cstheme="minorHAnsi"/>
                <w:sz w:val="22"/>
                <w:szCs w:val="22"/>
              </w:rPr>
              <w:br/>
              <w:t>ul. Wróblewskiego 4</w:t>
            </w:r>
          </w:p>
          <w:p w14:paraId="4BBD6902" w14:textId="77777777" w:rsidR="00FD779C" w:rsidRPr="001E0982" w:rsidRDefault="00497126" w:rsidP="00D22D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0982">
              <w:rPr>
                <w:rFonts w:asciiTheme="minorHAnsi" w:hAnsiTheme="minorHAnsi" w:cstheme="minorHAnsi"/>
                <w:sz w:val="22"/>
                <w:szCs w:val="22"/>
              </w:rPr>
              <w:t>Stacja paliw</w:t>
            </w:r>
          </w:p>
          <w:p w14:paraId="5370091C" w14:textId="6B8B0401" w:rsidR="0058099B" w:rsidRPr="001E0982" w:rsidRDefault="0058099B" w:rsidP="00D22D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0982">
              <w:rPr>
                <w:rFonts w:asciiTheme="minorHAnsi" w:hAnsiTheme="minorHAnsi" w:cstheme="minorHAnsi"/>
                <w:sz w:val="22"/>
                <w:szCs w:val="22"/>
              </w:rPr>
              <w:t>(po wcześniejszym uzgodnieniu telefonicznym)</w:t>
            </w:r>
          </w:p>
        </w:tc>
        <w:tc>
          <w:tcPr>
            <w:tcW w:w="3787" w:type="dxa"/>
            <w:shd w:val="clear" w:color="auto" w:fill="auto"/>
          </w:tcPr>
          <w:p w14:paraId="5A35FFD4" w14:textId="77777777" w:rsidR="0058099B" w:rsidRPr="007D0962" w:rsidRDefault="0058099B" w:rsidP="005809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47 791 28 05</w:t>
            </w:r>
          </w:p>
          <w:p w14:paraId="64A45DF3" w14:textId="77777777" w:rsidR="0058099B" w:rsidRPr="007D0962" w:rsidRDefault="0058099B" w:rsidP="005809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47 791 28 00</w:t>
            </w:r>
          </w:p>
          <w:p w14:paraId="10B52FBD" w14:textId="77777777" w:rsidR="0058099B" w:rsidRPr="007D0962" w:rsidRDefault="0058099B" w:rsidP="005809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47 791 25 11</w:t>
            </w:r>
          </w:p>
          <w:p w14:paraId="0C1A4EEB" w14:textId="11F50DD3" w:rsidR="00803F7F" w:rsidRPr="00D22DFC" w:rsidRDefault="0058099B" w:rsidP="005809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całodobowo</w:t>
            </w:r>
          </w:p>
        </w:tc>
      </w:tr>
      <w:tr w:rsidR="00FD779C" w:rsidRPr="00D22DFC" w14:paraId="4D11D767" w14:textId="77777777" w:rsidTr="00264782">
        <w:tc>
          <w:tcPr>
            <w:tcW w:w="2509" w:type="dxa"/>
            <w:shd w:val="clear" w:color="auto" w:fill="auto"/>
          </w:tcPr>
          <w:p w14:paraId="6A32C9D9" w14:textId="79D79ED2" w:rsidR="00FD779C" w:rsidRPr="00D22DFC" w:rsidRDefault="006A5D72" w:rsidP="00D22D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KMP</w:t>
            </w:r>
            <w:r w:rsidR="00FD779C" w:rsidRPr="00D22DFC">
              <w:rPr>
                <w:rFonts w:asciiTheme="minorHAnsi" w:hAnsiTheme="minorHAnsi" w:cstheme="minorHAnsi"/>
                <w:sz w:val="22"/>
                <w:szCs w:val="22"/>
              </w:rPr>
              <w:t xml:space="preserve"> w Zielonej Górze</w:t>
            </w:r>
          </w:p>
          <w:p w14:paraId="34D6CA4B" w14:textId="47693A02" w:rsidR="00FD779C" w:rsidRPr="00D22DFC" w:rsidRDefault="00FD779C" w:rsidP="00D22D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3" w:type="dxa"/>
            <w:shd w:val="clear" w:color="auto" w:fill="auto"/>
          </w:tcPr>
          <w:p w14:paraId="39768C22" w14:textId="65438CED" w:rsidR="00FD779C" w:rsidRPr="0031564F" w:rsidRDefault="00FD779C" w:rsidP="00D22D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564F">
              <w:rPr>
                <w:rFonts w:asciiTheme="minorHAnsi" w:hAnsiTheme="minorHAnsi" w:cstheme="minorHAnsi"/>
                <w:sz w:val="22"/>
                <w:szCs w:val="22"/>
              </w:rPr>
              <w:t>Zielona Góra</w:t>
            </w:r>
            <w:r w:rsidR="00C75F82" w:rsidRPr="0031564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31564F">
              <w:rPr>
                <w:rFonts w:asciiTheme="minorHAnsi" w:hAnsiTheme="minorHAnsi" w:cstheme="minorHAnsi"/>
                <w:sz w:val="22"/>
                <w:szCs w:val="22"/>
              </w:rPr>
              <w:t xml:space="preserve">ul. Wrocławska </w:t>
            </w:r>
            <w:r w:rsidRPr="0031564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parking przy pętli autobusowej </w:t>
            </w:r>
          </w:p>
          <w:p w14:paraId="2F1B62FC" w14:textId="13EAC953" w:rsidR="00FD779C" w:rsidRPr="0031564F" w:rsidRDefault="00FD779C" w:rsidP="00D22D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564F">
              <w:rPr>
                <w:rFonts w:asciiTheme="minorHAnsi" w:hAnsiTheme="minorHAnsi" w:cstheme="minorHAnsi"/>
                <w:sz w:val="22"/>
                <w:szCs w:val="22"/>
              </w:rPr>
              <w:t>(po wcześniejszym uzgodnieniu telefonicznym)</w:t>
            </w:r>
          </w:p>
        </w:tc>
        <w:tc>
          <w:tcPr>
            <w:tcW w:w="3787" w:type="dxa"/>
            <w:shd w:val="clear" w:color="auto" w:fill="auto"/>
          </w:tcPr>
          <w:p w14:paraId="5335DE9C" w14:textId="77777777" w:rsidR="0058099B" w:rsidRPr="007D0962" w:rsidRDefault="0058099B" w:rsidP="005809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795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20 50</w:t>
            </w:r>
          </w:p>
          <w:p w14:paraId="54A9F9E9" w14:textId="77777777" w:rsidR="0058099B" w:rsidRPr="007D0962" w:rsidRDefault="0058099B" w:rsidP="005809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795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24 11</w:t>
            </w:r>
          </w:p>
          <w:p w14:paraId="48B118D1" w14:textId="17E5476C" w:rsidR="00FD779C" w:rsidRPr="00D22DFC" w:rsidRDefault="0058099B" w:rsidP="005809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całodobowo</w:t>
            </w:r>
          </w:p>
        </w:tc>
      </w:tr>
      <w:tr w:rsidR="00FD779C" w:rsidRPr="00D22DFC" w14:paraId="33684DD5" w14:textId="77777777" w:rsidTr="00264782">
        <w:tc>
          <w:tcPr>
            <w:tcW w:w="2509" w:type="dxa"/>
            <w:shd w:val="clear" w:color="auto" w:fill="auto"/>
          </w:tcPr>
          <w:p w14:paraId="12DC2D61" w14:textId="2E764F83" w:rsidR="00FD779C" w:rsidRPr="00D22DFC" w:rsidRDefault="006A5D72" w:rsidP="00D22D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KPP</w:t>
            </w:r>
            <w:r w:rsidR="00FD779C" w:rsidRPr="00D22DFC">
              <w:rPr>
                <w:rFonts w:asciiTheme="minorHAnsi" w:hAnsiTheme="minorHAnsi" w:cstheme="minorHAnsi"/>
                <w:sz w:val="22"/>
                <w:szCs w:val="22"/>
              </w:rPr>
              <w:t xml:space="preserve"> w Krośnie Odrzańskim</w:t>
            </w:r>
          </w:p>
          <w:p w14:paraId="40815D37" w14:textId="110E5AFE" w:rsidR="00FD779C" w:rsidRPr="00D22DFC" w:rsidRDefault="00FD779C" w:rsidP="00D22D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3" w:type="dxa"/>
            <w:shd w:val="clear" w:color="auto" w:fill="auto"/>
          </w:tcPr>
          <w:p w14:paraId="3E579AD4" w14:textId="1129BE38" w:rsidR="00497126" w:rsidRPr="00687525" w:rsidRDefault="00FD779C" w:rsidP="00D22DFC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68752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Krosno</w:t>
            </w:r>
            <w:r w:rsidRPr="00687525">
              <w:rPr>
                <w:rFonts w:asciiTheme="minorHAnsi" w:hAnsiTheme="minorHAnsi" w:cstheme="minorHAnsi"/>
                <w:sz w:val="22"/>
                <w:szCs w:val="22"/>
              </w:rPr>
              <w:t xml:space="preserve"> Odrzańskie</w:t>
            </w:r>
            <w:r w:rsidR="00497126" w:rsidRPr="006875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87525">
              <w:rPr>
                <w:rFonts w:asciiTheme="minorHAnsi" w:hAnsiTheme="minorHAnsi" w:cstheme="minorHAnsi"/>
                <w:sz w:val="22"/>
                <w:szCs w:val="22"/>
              </w:rPr>
              <w:t>pl. Św. Jadwigi Śląskiej (DK 29)</w:t>
            </w:r>
          </w:p>
          <w:p w14:paraId="70B10FDA" w14:textId="77777777" w:rsidR="00CF7F45" w:rsidRPr="00CF7F45" w:rsidRDefault="00CF7F45" w:rsidP="00CF7F45">
            <w:pPr>
              <w:pStyle w:val="Akapitzlist"/>
              <w:ind w:left="15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3BA0F90" w14:textId="77777777" w:rsidR="00CF7F45" w:rsidRPr="00CF7F45" w:rsidRDefault="00CF7F45" w:rsidP="00CF7F45">
            <w:pPr>
              <w:pStyle w:val="Akapitzlist"/>
              <w:ind w:left="15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3F3DA69" w14:textId="77777777" w:rsidR="00CF7F45" w:rsidRPr="00CF7F45" w:rsidRDefault="00CF7F45" w:rsidP="00CF7F45">
            <w:pPr>
              <w:pStyle w:val="Akapitzlist"/>
              <w:ind w:left="15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893024C" w14:textId="77777777" w:rsidR="00FD779C" w:rsidRPr="0058099B" w:rsidRDefault="00FD779C" w:rsidP="00D22DFC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87525">
              <w:rPr>
                <w:rFonts w:asciiTheme="minorHAnsi" w:hAnsiTheme="minorHAnsi" w:cstheme="minorHAnsi"/>
                <w:sz w:val="22"/>
                <w:szCs w:val="22"/>
              </w:rPr>
              <w:t>Gubin</w:t>
            </w:r>
            <w:r w:rsidR="00497126" w:rsidRPr="006875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87525">
              <w:rPr>
                <w:rFonts w:asciiTheme="minorHAnsi" w:hAnsiTheme="minorHAnsi" w:cstheme="minorHAnsi"/>
                <w:sz w:val="22"/>
                <w:szCs w:val="22"/>
              </w:rPr>
              <w:t xml:space="preserve">ul. Obrońców Pokoju 15 </w:t>
            </w:r>
          </w:p>
          <w:p w14:paraId="0ACBE312" w14:textId="77777777" w:rsidR="0058099B" w:rsidRPr="00854E8D" w:rsidRDefault="0058099B" w:rsidP="005809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E8D">
              <w:rPr>
                <w:rFonts w:asciiTheme="minorHAnsi" w:hAnsiTheme="minorHAnsi" w:cstheme="minorHAnsi"/>
                <w:sz w:val="22"/>
                <w:szCs w:val="22"/>
              </w:rPr>
              <w:t>(po wcześniejszym uzgodnieniu telefoniczny</w:t>
            </w:r>
            <w:bookmarkStart w:id="1" w:name="_GoBack"/>
            <w:bookmarkEnd w:id="1"/>
            <w:r w:rsidRPr="00854E8D">
              <w:rPr>
                <w:rFonts w:asciiTheme="minorHAnsi" w:hAnsiTheme="minorHAnsi" w:cstheme="minorHAnsi"/>
                <w:sz w:val="22"/>
                <w:szCs w:val="22"/>
              </w:rPr>
              <w:t>m)</w:t>
            </w:r>
          </w:p>
          <w:p w14:paraId="3DE1D5CE" w14:textId="4C2ABD45" w:rsidR="0058099B" w:rsidRPr="00687525" w:rsidRDefault="0058099B" w:rsidP="0058099B">
            <w:pPr>
              <w:pStyle w:val="Akapitzlist"/>
              <w:ind w:left="15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87" w:type="dxa"/>
            <w:shd w:val="clear" w:color="auto" w:fill="auto"/>
          </w:tcPr>
          <w:p w14:paraId="38D46E05" w14:textId="77777777" w:rsidR="0058099B" w:rsidRPr="007D0962" w:rsidRDefault="0058099B" w:rsidP="005809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47 794 52 47</w:t>
            </w:r>
          </w:p>
          <w:p w14:paraId="488D80BF" w14:textId="77777777" w:rsidR="0058099B" w:rsidRPr="007D0962" w:rsidRDefault="0058099B" w:rsidP="005809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47 794 52 45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br/>
              <w:t>47 794 52 11</w:t>
            </w:r>
          </w:p>
          <w:p w14:paraId="7790EB70" w14:textId="77777777" w:rsidR="0058099B" w:rsidRPr="007D0962" w:rsidRDefault="0058099B" w:rsidP="005809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.00</w:t>
            </w:r>
            <w:r w:rsidRPr="007D0962">
              <w:rPr>
                <w:rFonts w:asciiTheme="minorHAnsi" w:hAnsiTheme="minorHAnsi" w:cstheme="minorHAnsi"/>
                <w:bCs/>
                <w:sz w:val="22"/>
                <w:szCs w:val="22"/>
              </w:rPr>
              <w:t>-22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.00</w:t>
            </w:r>
          </w:p>
          <w:p w14:paraId="0DA50F8B" w14:textId="77777777" w:rsidR="0058099B" w:rsidRPr="007D0962" w:rsidRDefault="0058099B" w:rsidP="005809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51F1AF" w14:textId="77777777" w:rsidR="0058099B" w:rsidRPr="007D0962" w:rsidRDefault="0058099B" w:rsidP="005809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47 794 54 11</w:t>
            </w:r>
          </w:p>
          <w:p w14:paraId="1BD41CF9" w14:textId="32B1842B" w:rsidR="00FD779C" w:rsidRPr="00D22DFC" w:rsidRDefault="0058099B" w:rsidP="005809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-22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</w:tr>
      <w:tr w:rsidR="00FD779C" w:rsidRPr="00D22DFC" w14:paraId="35BC4620" w14:textId="77777777" w:rsidTr="00264782">
        <w:tc>
          <w:tcPr>
            <w:tcW w:w="2509" w:type="dxa"/>
            <w:shd w:val="clear" w:color="auto" w:fill="auto"/>
          </w:tcPr>
          <w:p w14:paraId="0D6A3B4A" w14:textId="082FF401" w:rsidR="00FD779C" w:rsidRPr="00D22DFC" w:rsidRDefault="006A5D72" w:rsidP="00D22D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KPP</w:t>
            </w:r>
            <w:r w:rsidR="00FD779C" w:rsidRPr="00D22DFC">
              <w:rPr>
                <w:rFonts w:asciiTheme="minorHAnsi" w:hAnsiTheme="minorHAnsi" w:cstheme="minorHAnsi"/>
                <w:sz w:val="22"/>
                <w:szCs w:val="22"/>
              </w:rPr>
              <w:t xml:space="preserve"> w Międzyrzeczu</w:t>
            </w:r>
          </w:p>
          <w:p w14:paraId="437EA1E5" w14:textId="6945C660" w:rsidR="00FD779C" w:rsidRPr="00D22DFC" w:rsidRDefault="00FD779C" w:rsidP="00D22D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3" w:type="dxa"/>
            <w:shd w:val="clear" w:color="auto" w:fill="auto"/>
          </w:tcPr>
          <w:p w14:paraId="3F713098" w14:textId="77777777" w:rsidR="00FD779C" w:rsidRPr="00803F7F" w:rsidRDefault="00FD779C" w:rsidP="00D22D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F7F">
              <w:rPr>
                <w:rFonts w:asciiTheme="minorHAnsi" w:hAnsiTheme="minorHAnsi" w:cstheme="minorHAnsi"/>
                <w:sz w:val="22"/>
                <w:szCs w:val="22"/>
              </w:rPr>
              <w:t>Międzyrzecz</w:t>
            </w:r>
          </w:p>
          <w:p w14:paraId="4AD2EBA0" w14:textId="77777777" w:rsidR="00FD779C" w:rsidRDefault="00FD779C" w:rsidP="00D22D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F7F">
              <w:rPr>
                <w:rFonts w:asciiTheme="minorHAnsi" w:hAnsiTheme="minorHAnsi" w:cstheme="minorHAnsi"/>
                <w:sz w:val="22"/>
                <w:szCs w:val="22"/>
              </w:rPr>
              <w:t>ul. Pięciu Świętych Braci Międzyrzeckich 1</w:t>
            </w:r>
          </w:p>
          <w:p w14:paraId="18A63AE9" w14:textId="77777777" w:rsidR="0058099B" w:rsidRPr="00854E8D" w:rsidRDefault="0058099B" w:rsidP="005809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E8D">
              <w:rPr>
                <w:rFonts w:asciiTheme="minorHAnsi" w:hAnsiTheme="minorHAnsi" w:cstheme="minorHAnsi"/>
                <w:sz w:val="22"/>
                <w:szCs w:val="22"/>
              </w:rPr>
              <w:t>(po wcześniejszym uzgodnieniu telefonicznym)</w:t>
            </w:r>
          </w:p>
          <w:p w14:paraId="6C15ACE6" w14:textId="7461FF39" w:rsidR="0058099B" w:rsidRPr="00803F7F" w:rsidRDefault="0058099B" w:rsidP="00D22DF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87" w:type="dxa"/>
            <w:shd w:val="clear" w:color="auto" w:fill="auto"/>
          </w:tcPr>
          <w:p w14:paraId="7F0A981B" w14:textId="77777777" w:rsidR="0058099B" w:rsidRPr="007D0962" w:rsidRDefault="0058099B" w:rsidP="005809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47 792 12 11</w:t>
            </w:r>
          </w:p>
          <w:p w14:paraId="547A37DF" w14:textId="77777777" w:rsidR="0058099B" w:rsidRPr="007D0962" w:rsidRDefault="0058099B" w:rsidP="005809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47 792 12 12</w:t>
            </w:r>
          </w:p>
          <w:p w14:paraId="1696E42D" w14:textId="6FBE4DC9" w:rsidR="00FD779C" w:rsidRPr="00D22DFC" w:rsidRDefault="0058099B" w:rsidP="005809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całodobowo</w:t>
            </w:r>
          </w:p>
        </w:tc>
      </w:tr>
      <w:tr w:rsidR="00FD779C" w:rsidRPr="00D22DFC" w14:paraId="4584926F" w14:textId="77777777" w:rsidTr="00264782">
        <w:tc>
          <w:tcPr>
            <w:tcW w:w="2509" w:type="dxa"/>
            <w:shd w:val="clear" w:color="auto" w:fill="auto"/>
          </w:tcPr>
          <w:p w14:paraId="6BD5B8B5" w14:textId="38C9E7EA" w:rsidR="00FD779C" w:rsidRPr="00D22DFC" w:rsidRDefault="006A5D72" w:rsidP="00D22D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KPP</w:t>
            </w:r>
            <w:r w:rsidR="00FD779C" w:rsidRPr="00D22DFC">
              <w:rPr>
                <w:rFonts w:asciiTheme="minorHAnsi" w:hAnsiTheme="minorHAnsi" w:cstheme="minorHAnsi"/>
                <w:sz w:val="22"/>
                <w:szCs w:val="22"/>
              </w:rPr>
              <w:t xml:space="preserve"> w Nowej Soli</w:t>
            </w:r>
          </w:p>
          <w:p w14:paraId="12DB00CF" w14:textId="26B8C097" w:rsidR="00FD779C" w:rsidRPr="00D22DFC" w:rsidRDefault="00FD779C" w:rsidP="00D22D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3" w:type="dxa"/>
            <w:shd w:val="clear" w:color="auto" w:fill="auto"/>
          </w:tcPr>
          <w:p w14:paraId="011BEAFF" w14:textId="2AABDD34" w:rsidR="00FD779C" w:rsidRPr="00803F7F" w:rsidRDefault="00FD779C" w:rsidP="00D22D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F7F">
              <w:rPr>
                <w:rFonts w:asciiTheme="minorHAnsi" w:hAnsiTheme="minorHAnsi" w:cstheme="minorHAnsi"/>
                <w:sz w:val="22"/>
                <w:szCs w:val="22"/>
              </w:rPr>
              <w:t>Nowa Sól</w:t>
            </w:r>
            <w:r w:rsidR="00C75F82" w:rsidRPr="00803F7F">
              <w:rPr>
                <w:rFonts w:asciiTheme="minorHAnsi" w:hAnsiTheme="minorHAnsi" w:cstheme="minorHAnsi"/>
                <w:sz w:val="22"/>
                <w:szCs w:val="22"/>
              </w:rPr>
              <w:t>, ul. Towarowa</w:t>
            </w:r>
          </w:p>
          <w:p w14:paraId="3C2EB1B2" w14:textId="77777777" w:rsidR="00FD779C" w:rsidRDefault="00C75F82" w:rsidP="00D22D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F7F">
              <w:rPr>
                <w:rFonts w:asciiTheme="minorHAnsi" w:hAnsiTheme="minorHAnsi" w:cstheme="minorHAnsi"/>
                <w:sz w:val="22"/>
                <w:szCs w:val="22"/>
              </w:rPr>
              <w:t xml:space="preserve">Centrum przesiadkowe </w:t>
            </w:r>
          </w:p>
          <w:p w14:paraId="6663C437" w14:textId="77777777" w:rsidR="0058099B" w:rsidRPr="00854E8D" w:rsidRDefault="0058099B" w:rsidP="005809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E8D">
              <w:rPr>
                <w:rFonts w:asciiTheme="minorHAnsi" w:hAnsiTheme="minorHAnsi" w:cstheme="minorHAnsi"/>
                <w:sz w:val="22"/>
                <w:szCs w:val="22"/>
              </w:rPr>
              <w:t>(po wcześniejszym uzgodnieniu telefonicznym)</w:t>
            </w:r>
          </w:p>
          <w:p w14:paraId="76BACE1A" w14:textId="3F080052" w:rsidR="0058099B" w:rsidRPr="00803F7F" w:rsidRDefault="0058099B" w:rsidP="00D22D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7" w:type="dxa"/>
            <w:shd w:val="clear" w:color="auto" w:fill="auto"/>
          </w:tcPr>
          <w:p w14:paraId="7DEA5177" w14:textId="77777777" w:rsidR="0058099B" w:rsidRPr="007D0962" w:rsidRDefault="0058099B" w:rsidP="005809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47 793 32 46</w:t>
            </w:r>
          </w:p>
          <w:p w14:paraId="21442B5B" w14:textId="77777777" w:rsidR="0058099B" w:rsidRPr="007D0962" w:rsidRDefault="0058099B" w:rsidP="005809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47 793 32 47</w:t>
            </w:r>
          </w:p>
          <w:p w14:paraId="4F4015E7" w14:textId="77777777" w:rsidR="0058099B" w:rsidRPr="007D0962" w:rsidRDefault="0058099B" w:rsidP="005809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47 793 32 11</w:t>
            </w:r>
          </w:p>
          <w:p w14:paraId="7781B187" w14:textId="68952292" w:rsidR="00FD779C" w:rsidRPr="00D22DFC" w:rsidRDefault="0058099B" w:rsidP="005809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-22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</w:tr>
      <w:tr w:rsidR="00FD779C" w:rsidRPr="00D22DFC" w14:paraId="4C779D84" w14:textId="77777777" w:rsidTr="00264782">
        <w:tc>
          <w:tcPr>
            <w:tcW w:w="2509" w:type="dxa"/>
            <w:shd w:val="clear" w:color="auto" w:fill="auto"/>
          </w:tcPr>
          <w:p w14:paraId="47ADA26F" w14:textId="172EF9D6" w:rsidR="00FD779C" w:rsidRPr="00D22DFC" w:rsidRDefault="006A5D72" w:rsidP="00D22D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KPP</w:t>
            </w:r>
            <w:r w:rsidR="00FD779C" w:rsidRPr="00D22DFC">
              <w:rPr>
                <w:rFonts w:asciiTheme="minorHAnsi" w:hAnsiTheme="minorHAnsi" w:cstheme="minorHAnsi"/>
                <w:sz w:val="22"/>
                <w:szCs w:val="22"/>
              </w:rPr>
              <w:t xml:space="preserve"> w Słubicach</w:t>
            </w:r>
          </w:p>
          <w:p w14:paraId="09F2990C" w14:textId="2D389AA8" w:rsidR="00FD779C" w:rsidRPr="00D22DFC" w:rsidRDefault="00FD779C" w:rsidP="00D22D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3" w:type="dxa"/>
            <w:shd w:val="clear" w:color="auto" w:fill="auto"/>
          </w:tcPr>
          <w:p w14:paraId="6B3D64F6" w14:textId="77777777" w:rsidR="00FD779C" w:rsidRPr="00803F7F" w:rsidRDefault="00FD779C" w:rsidP="00D22D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F7F">
              <w:rPr>
                <w:rFonts w:asciiTheme="minorHAnsi" w:hAnsiTheme="minorHAnsi" w:cstheme="minorHAnsi"/>
                <w:sz w:val="22"/>
                <w:szCs w:val="22"/>
              </w:rPr>
              <w:t>Słubice ul. Akademicka 1</w:t>
            </w:r>
          </w:p>
          <w:p w14:paraId="1C6B67EC" w14:textId="77777777" w:rsidR="00FD779C" w:rsidRDefault="00FD779C" w:rsidP="00D22D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F7F">
              <w:rPr>
                <w:rFonts w:asciiTheme="minorHAnsi" w:hAnsiTheme="minorHAnsi" w:cstheme="minorHAnsi"/>
                <w:sz w:val="22"/>
                <w:szCs w:val="22"/>
              </w:rPr>
              <w:t>Dworzec autobusowy</w:t>
            </w:r>
          </w:p>
          <w:p w14:paraId="5F7E7876" w14:textId="77777777" w:rsidR="0058099B" w:rsidRPr="00854E8D" w:rsidRDefault="0058099B" w:rsidP="005809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E8D">
              <w:rPr>
                <w:rFonts w:asciiTheme="minorHAnsi" w:hAnsiTheme="minorHAnsi" w:cstheme="minorHAnsi"/>
                <w:sz w:val="22"/>
                <w:szCs w:val="22"/>
              </w:rPr>
              <w:t>(po wcześniejszym uzgodnieniu telefonicznym)</w:t>
            </w:r>
          </w:p>
          <w:p w14:paraId="3AE62A57" w14:textId="2D57116D" w:rsidR="0058099B" w:rsidRPr="00803F7F" w:rsidRDefault="0058099B" w:rsidP="00D22DF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87" w:type="dxa"/>
            <w:shd w:val="clear" w:color="auto" w:fill="auto"/>
          </w:tcPr>
          <w:p w14:paraId="36724852" w14:textId="77777777" w:rsidR="0058099B" w:rsidRPr="0058099B" w:rsidRDefault="0058099B" w:rsidP="005809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099B">
              <w:rPr>
                <w:rFonts w:asciiTheme="minorHAnsi" w:hAnsiTheme="minorHAnsi" w:cstheme="minorHAnsi"/>
                <w:sz w:val="22"/>
                <w:szCs w:val="22"/>
              </w:rPr>
              <w:t>47 792 32 11</w:t>
            </w:r>
          </w:p>
          <w:p w14:paraId="594D3DFD" w14:textId="77777777" w:rsidR="0058099B" w:rsidRPr="0058099B" w:rsidRDefault="0058099B" w:rsidP="005809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099B">
              <w:rPr>
                <w:rFonts w:asciiTheme="minorHAnsi" w:hAnsiTheme="minorHAnsi" w:cstheme="minorHAnsi"/>
                <w:sz w:val="22"/>
                <w:szCs w:val="22"/>
              </w:rPr>
              <w:t>47 792 32 12</w:t>
            </w:r>
          </w:p>
          <w:p w14:paraId="035008B4" w14:textId="77777777" w:rsidR="0058099B" w:rsidRPr="0058099B" w:rsidRDefault="0058099B" w:rsidP="005809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099B">
              <w:rPr>
                <w:rFonts w:asciiTheme="minorHAnsi" w:hAnsiTheme="minorHAnsi" w:cstheme="minorHAnsi"/>
                <w:sz w:val="22"/>
                <w:szCs w:val="22"/>
              </w:rPr>
              <w:t>47 792 32 46</w:t>
            </w:r>
          </w:p>
          <w:p w14:paraId="2AF3224D" w14:textId="306A832F" w:rsidR="00FD779C" w:rsidRPr="00D22DFC" w:rsidRDefault="0058099B" w:rsidP="005809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099B">
              <w:rPr>
                <w:rFonts w:asciiTheme="minorHAnsi" w:hAnsiTheme="minorHAnsi" w:cstheme="minorHAnsi"/>
                <w:sz w:val="22"/>
                <w:szCs w:val="22"/>
              </w:rPr>
              <w:t>6.00-22.00</w:t>
            </w:r>
          </w:p>
        </w:tc>
      </w:tr>
      <w:tr w:rsidR="00FD779C" w:rsidRPr="00D22DFC" w14:paraId="34AA5D79" w14:textId="77777777" w:rsidTr="00264782">
        <w:tc>
          <w:tcPr>
            <w:tcW w:w="2509" w:type="dxa"/>
            <w:shd w:val="clear" w:color="auto" w:fill="auto"/>
          </w:tcPr>
          <w:p w14:paraId="23E2BDFA" w14:textId="54BD45AB" w:rsidR="00FD779C" w:rsidRPr="00D22DFC" w:rsidRDefault="006A5D72" w:rsidP="00D22D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KPP</w:t>
            </w:r>
            <w:r w:rsidR="00B70663">
              <w:rPr>
                <w:rFonts w:asciiTheme="minorHAnsi" w:hAnsiTheme="minorHAnsi" w:cstheme="minorHAnsi"/>
                <w:sz w:val="22"/>
                <w:szCs w:val="22"/>
              </w:rPr>
              <w:t xml:space="preserve"> w Strzelcach Krajeńskich</w:t>
            </w:r>
          </w:p>
        </w:tc>
        <w:tc>
          <w:tcPr>
            <w:tcW w:w="4093" w:type="dxa"/>
            <w:shd w:val="clear" w:color="auto" w:fill="auto"/>
          </w:tcPr>
          <w:p w14:paraId="4FC54A63" w14:textId="77777777" w:rsidR="00FD779C" w:rsidRPr="0031564F" w:rsidRDefault="00FD779C" w:rsidP="00D22D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564F">
              <w:rPr>
                <w:rFonts w:asciiTheme="minorHAnsi" w:hAnsiTheme="minorHAnsi" w:cstheme="minorHAnsi"/>
                <w:sz w:val="22"/>
                <w:szCs w:val="22"/>
              </w:rPr>
              <w:t>Strzelce Krajeńskie</w:t>
            </w:r>
          </w:p>
          <w:p w14:paraId="11E03BC2" w14:textId="77777777" w:rsidR="00FD779C" w:rsidRDefault="00FD779C" w:rsidP="00D22D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564F">
              <w:rPr>
                <w:rFonts w:asciiTheme="minorHAnsi" w:hAnsiTheme="minorHAnsi" w:cstheme="minorHAnsi"/>
                <w:sz w:val="22"/>
                <w:szCs w:val="22"/>
              </w:rPr>
              <w:t>ul. PCK</w:t>
            </w:r>
            <w:r w:rsidR="00A7049E" w:rsidRPr="0031564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31564F">
              <w:rPr>
                <w:rFonts w:asciiTheme="minorHAnsi" w:hAnsiTheme="minorHAnsi" w:cstheme="minorHAnsi"/>
                <w:sz w:val="22"/>
                <w:szCs w:val="22"/>
              </w:rPr>
              <w:t>parking przy Banku Spółdzielczym</w:t>
            </w:r>
          </w:p>
          <w:p w14:paraId="626142BD" w14:textId="77777777" w:rsidR="0058099B" w:rsidRPr="00854E8D" w:rsidRDefault="0058099B" w:rsidP="005809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E8D">
              <w:rPr>
                <w:rFonts w:asciiTheme="minorHAnsi" w:hAnsiTheme="minorHAnsi" w:cstheme="minorHAnsi"/>
                <w:sz w:val="22"/>
                <w:szCs w:val="22"/>
              </w:rPr>
              <w:t>(po wcześniejszym uzgodnieniu telefonicznym)</w:t>
            </w:r>
          </w:p>
          <w:p w14:paraId="4C9EDE4F" w14:textId="3E8D3179" w:rsidR="0058099B" w:rsidRPr="0031564F" w:rsidRDefault="0058099B" w:rsidP="00D22D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7" w:type="dxa"/>
            <w:shd w:val="clear" w:color="auto" w:fill="auto"/>
          </w:tcPr>
          <w:p w14:paraId="4A479334" w14:textId="77777777" w:rsidR="0058099B" w:rsidRPr="0058099B" w:rsidRDefault="0058099B" w:rsidP="005809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099B">
              <w:rPr>
                <w:rFonts w:asciiTheme="minorHAnsi" w:hAnsiTheme="minorHAnsi" w:cstheme="minorHAnsi"/>
                <w:sz w:val="22"/>
                <w:szCs w:val="22"/>
              </w:rPr>
              <w:t>47 792 52 31</w:t>
            </w:r>
          </w:p>
          <w:p w14:paraId="36E7182B" w14:textId="77777777" w:rsidR="0058099B" w:rsidRPr="0058099B" w:rsidRDefault="0058099B" w:rsidP="005809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099B">
              <w:rPr>
                <w:rFonts w:asciiTheme="minorHAnsi" w:hAnsiTheme="minorHAnsi" w:cstheme="minorHAnsi"/>
                <w:sz w:val="22"/>
                <w:szCs w:val="22"/>
              </w:rPr>
              <w:t>47 792 52 11</w:t>
            </w:r>
          </w:p>
          <w:p w14:paraId="5A970123" w14:textId="77777777" w:rsidR="0058099B" w:rsidRPr="0058099B" w:rsidRDefault="0058099B" w:rsidP="005809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099B">
              <w:rPr>
                <w:rFonts w:asciiTheme="minorHAnsi" w:hAnsiTheme="minorHAnsi" w:cstheme="minorHAnsi"/>
                <w:sz w:val="22"/>
                <w:szCs w:val="22"/>
              </w:rPr>
              <w:t>47 792 52 12</w:t>
            </w:r>
          </w:p>
          <w:p w14:paraId="05C36946" w14:textId="6E137B8C" w:rsidR="00FD779C" w:rsidRPr="00D22DFC" w:rsidRDefault="0058099B" w:rsidP="005809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099B">
              <w:rPr>
                <w:rFonts w:asciiTheme="minorHAnsi" w:hAnsiTheme="minorHAnsi" w:cstheme="minorHAnsi"/>
                <w:sz w:val="22"/>
                <w:szCs w:val="22"/>
              </w:rPr>
              <w:t>7.00-22.00</w:t>
            </w:r>
          </w:p>
        </w:tc>
      </w:tr>
      <w:tr w:rsidR="00FD779C" w:rsidRPr="00D22DFC" w14:paraId="3669C160" w14:textId="77777777" w:rsidTr="00264782">
        <w:tc>
          <w:tcPr>
            <w:tcW w:w="2509" w:type="dxa"/>
            <w:shd w:val="clear" w:color="auto" w:fill="auto"/>
          </w:tcPr>
          <w:p w14:paraId="06D0C9E5" w14:textId="74E4A4F7" w:rsidR="00FD779C" w:rsidRPr="00D22DFC" w:rsidRDefault="006A5D72" w:rsidP="00D22D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KPP</w:t>
            </w:r>
            <w:r w:rsidR="00FD779C" w:rsidRPr="00D22D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97126" w:rsidRPr="00D22DFC">
              <w:rPr>
                <w:rFonts w:asciiTheme="minorHAnsi" w:hAnsiTheme="minorHAnsi" w:cstheme="minorHAnsi"/>
                <w:sz w:val="22"/>
                <w:szCs w:val="22"/>
              </w:rPr>
              <w:t>w Sulęcinie</w:t>
            </w:r>
          </w:p>
        </w:tc>
        <w:tc>
          <w:tcPr>
            <w:tcW w:w="4093" w:type="dxa"/>
            <w:shd w:val="clear" w:color="auto" w:fill="auto"/>
          </w:tcPr>
          <w:p w14:paraId="4DFC8AA5" w14:textId="77777777" w:rsidR="00FD779C" w:rsidRPr="00803F7F" w:rsidRDefault="00FD779C" w:rsidP="00D22D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F7F">
              <w:rPr>
                <w:rFonts w:asciiTheme="minorHAnsi" w:hAnsiTheme="minorHAnsi" w:cstheme="minorHAnsi"/>
                <w:sz w:val="22"/>
                <w:szCs w:val="22"/>
              </w:rPr>
              <w:t>Sulęcin</w:t>
            </w:r>
          </w:p>
          <w:p w14:paraId="484A2E84" w14:textId="77777777" w:rsidR="00FD779C" w:rsidRDefault="00FD779C" w:rsidP="00D22D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F7F">
              <w:rPr>
                <w:rFonts w:asciiTheme="minorHAnsi" w:hAnsiTheme="minorHAnsi" w:cstheme="minorHAnsi"/>
                <w:sz w:val="22"/>
                <w:szCs w:val="22"/>
              </w:rPr>
              <w:t>ul. Witosa 1</w:t>
            </w:r>
          </w:p>
          <w:p w14:paraId="60E76055" w14:textId="77777777" w:rsidR="0058099B" w:rsidRPr="00854E8D" w:rsidRDefault="0058099B" w:rsidP="005809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E8D">
              <w:rPr>
                <w:rFonts w:asciiTheme="minorHAnsi" w:hAnsiTheme="minorHAnsi" w:cstheme="minorHAnsi"/>
                <w:sz w:val="22"/>
                <w:szCs w:val="22"/>
              </w:rPr>
              <w:t>(po wcześniejszym uzgodnieniu telefonicznym)</w:t>
            </w:r>
          </w:p>
          <w:p w14:paraId="12DE0EFD" w14:textId="6C5FC4B0" w:rsidR="0058099B" w:rsidRPr="00803F7F" w:rsidRDefault="0058099B" w:rsidP="00D22DF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87" w:type="dxa"/>
            <w:shd w:val="clear" w:color="auto" w:fill="auto"/>
          </w:tcPr>
          <w:p w14:paraId="74230B15" w14:textId="77777777" w:rsidR="0058099B" w:rsidRPr="007D0962" w:rsidRDefault="0058099B" w:rsidP="005809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47 793 12 11</w:t>
            </w:r>
          </w:p>
          <w:p w14:paraId="7F6D15D8" w14:textId="77777777" w:rsidR="0058099B" w:rsidRPr="007D0962" w:rsidRDefault="0058099B" w:rsidP="005809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47 793 12 12</w:t>
            </w:r>
          </w:p>
          <w:p w14:paraId="16EBEAFE" w14:textId="77777777" w:rsidR="0058099B" w:rsidRPr="007D0962" w:rsidRDefault="0058099B" w:rsidP="005809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47 793 12 30</w:t>
            </w:r>
          </w:p>
          <w:p w14:paraId="6BF1CD9C" w14:textId="73A2DEEC" w:rsidR="00FD779C" w:rsidRPr="00D22DFC" w:rsidRDefault="0058099B" w:rsidP="005809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-22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</w:tr>
      <w:tr w:rsidR="00FD779C" w:rsidRPr="00D22DFC" w14:paraId="57F534E9" w14:textId="77777777" w:rsidTr="00264782">
        <w:tc>
          <w:tcPr>
            <w:tcW w:w="2509" w:type="dxa"/>
            <w:shd w:val="clear" w:color="auto" w:fill="auto"/>
          </w:tcPr>
          <w:p w14:paraId="7E3D40B9" w14:textId="5A6EF1AC" w:rsidR="00FD779C" w:rsidRPr="00D22DFC" w:rsidRDefault="006A5D72" w:rsidP="00D22D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KPP</w:t>
            </w:r>
            <w:r w:rsidR="00FD779C" w:rsidRPr="00D22DFC">
              <w:rPr>
                <w:rFonts w:asciiTheme="minorHAnsi" w:hAnsiTheme="minorHAnsi" w:cstheme="minorHAnsi"/>
                <w:sz w:val="22"/>
                <w:szCs w:val="22"/>
              </w:rPr>
              <w:t xml:space="preserve"> w Świebodzinie</w:t>
            </w:r>
          </w:p>
          <w:p w14:paraId="122C4257" w14:textId="3B405BED" w:rsidR="00FD779C" w:rsidRPr="00D22DFC" w:rsidRDefault="00FD779C" w:rsidP="00D22D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3" w:type="dxa"/>
            <w:shd w:val="clear" w:color="auto" w:fill="auto"/>
          </w:tcPr>
          <w:p w14:paraId="0EE9034E" w14:textId="77777777" w:rsidR="00FD779C" w:rsidRPr="0058099B" w:rsidRDefault="00FD779C" w:rsidP="00D22D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099B">
              <w:rPr>
                <w:rFonts w:asciiTheme="minorHAnsi" w:hAnsiTheme="minorHAnsi" w:cstheme="minorHAnsi"/>
                <w:sz w:val="22"/>
                <w:szCs w:val="22"/>
              </w:rPr>
              <w:t xml:space="preserve">Świebodzin </w:t>
            </w:r>
          </w:p>
          <w:p w14:paraId="276789AD" w14:textId="77777777" w:rsidR="00FD779C" w:rsidRDefault="00497126" w:rsidP="00D22D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099B">
              <w:rPr>
                <w:rFonts w:asciiTheme="minorHAnsi" w:hAnsiTheme="minorHAnsi" w:cstheme="minorHAnsi"/>
                <w:sz w:val="22"/>
                <w:szCs w:val="22"/>
              </w:rPr>
              <w:t>ul. Sulechowska 6 (</w:t>
            </w:r>
            <w:r w:rsidR="00FD779C" w:rsidRPr="0058099B">
              <w:rPr>
                <w:rFonts w:asciiTheme="minorHAnsi" w:hAnsiTheme="minorHAnsi" w:cstheme="minorHAnsi"/>
                <w:sz w:val="22"/>
                <w:szCs w:val="22"/>
              </w:rPr>
              <w:t>parking przy basenie miejskim)</w:t>
            </w:r>
          </w:p>
          <w:p w14:paraId="4A1981CC" w14:textId="77777777" w:rsidR="0058099B" w:rsidRPr="00854E8D" w:rsidRDefault="0058099B" w:rsidP="005809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E8D">
              <w:rPr>
                <w:rFonts w:asciiTheme="minorHAnsi" w:hAnsiTheme="minorHAnsi" w:cstheme="minorHAnsi"/>
                <w:sz w:val="22"/>
                <w:szCs w:val="22"/>
              </w:rPr>
              <w:t xml:space="preserve">(po wcześniejszym uzgodnieniu </w:t>
            </w:r>
            <w:r w:rsidRPr="00854E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telefonicznym)</w:t>
            </w:r>
          </w:p>
          <w:p w14:paraId="46F9BB80" w14:textId="31762039" w:rsidR="0058099B" w:rsidRPr="0058099B" w:rsidRDefault="0058099B" w:rsidP="00D22DF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87" w:type="dxa"/>
            <w:shd w:val="clear" w:color="auto" w:fill="auto"/>
          </w:tcPr>
          <w:p w14:paraId="0CA23AA2" w14:textId="77777777" w:rsidR="0058099B" w:rsidRPr="007D0962" w:rsidRDefault="0058099B" w:rsidP="005809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47 793 52 46</w:t>
            </w:r>
          </w:p>
          <w:p w14:paraId="46B02222" w14:textId="77777777" w:rsidR="0058099B" w:rsidRPr="007D0962" w:rsidRDefault="0058099B" w:rsidP="005809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47 793 52 11</w:t>
            </w:r>
          </w:p>
          <w:p w14:paraId="759B0AAB" w14:textId="6E1A3E8D" w:rsidR="00FD779C" w:rsidRPr="00D22DFC" w:rsidRDefault="0058099B" w:rsidP="005809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-22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</w:tr>
      <w:tr w:rsidR="00FD779C" w:rsidRPr="00D22DFC" w14:paraId="36AE023A" w14:textId="77777777" w:rsidTr="00264782">
        <w:tc>
          <w:tcPr>
            <w:tcW w:w="2509" w:type="dxa"/>
            <w:shd w:val="clear" w:color="auto" w:fill="auto"/>
          </w:tcPr>
          <w:p w14:paraId="74FBB2F8" w14:textId="6D903ED0" w:rsidR="00FD779C" w:rsidRPr="00D22DFC" w:rsidRDefault="006A5D72" w:rsidP="00D22D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KPP</w:t>
            </w:r>
            <w:r w:rsidR="00FD779C" w:rsidRPr="00D22D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97126" w:rsidRPr="00D22DFC">
              <w:rPr>
                <w:rFonts w:asciiTheme="minorHAnsi" w:hAnsiTheme="minorHAnsi" w:cstheme="minorHAnsi"/>
                <w:sz w:val="22"/>
                <w:szCs w:val="22"/>
              </w:rPr>
              <w:t xml:space="preserve">we Wschowie </w:t>
            </w:r>
          </w:p>
        </w:tc>
        <w:tc>
          <w:tcPr>
            <w:tcW w:w="4093" w:type="dxa"/>
            <w:shd w:val="clear" w:color="auto" w:fill="auto"/>
          </w:tcPr>
          <w:p w14:paraId="4F9541AE" w14:textId="77777777" w:rsidR="00FD779C" w:rsidRDefault="00FD779C" w:rsidP="008018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F7F">
              <w:rPr>
                <w:rFonts w:asciiTheme="minorHAnsi" w:hAnsiTheme="minorHAnsi" w:cstheme="minorHAnsi"/>
                <w:sz w:val="22"/>
                <w:szCs w:val="22"/>
              </w:rPr>
              <w:t>Wschowa</w:t>
            </w:r>
            <w:r w:rsidR="00801876" w:rsidRPr="00803F7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497126" w:rsidRPr="00803F7F">
              <w:rPr>
                <w:rFonts w:asciiTheme="minorHAnsi" w:hAnsiTheme="minorHAnsi" w:cstheme="minorHAnsi"/>
                <w:sz w:val="22"/>
                <w:szCs w:val="22"/>
              </w:rPr>
              <w:t>ul. Kazimierza Wielkiego 12</w:t>
            </w:r>
          </w:p>
          <w:p w14:paraId="2C05907F" w14:textId="77777777" w:rsidR="0058099B" w:rsidRPr="00854E8D" w:rsidRDefault="0058099B" w:rsidP="005809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E8D">
              <w:rPr>
                <w:rFonts w:asciiTheme="minorHAnsi" w:hAnsiTheme="minorHAnsi" w:cstheme="minorHAnsi"/>
                <w:sz w:val="22"/>
                <w:szCs w:val="22"/>
              </w:rPr>
              <w:t>(po wcześniejszym uzgodnieniu telefonicznym)</w:t>
            </w:r>
          </w:p>
          <w:p w14:paraId="770DDC9C" w14:textId="37C017E3" w:rsidR="0058099B" w:rsidRPr="00803F7F" w:rsidRDefault="0058099B" w:rsidP="008018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7" w:type="dxa"/>
            <w:shd w:val="clear" w:color="auto" w:fill="auto"/>
          </w:tcPr>
          <w:p w14:paraId="4B895349" w14:textId="77777777" w:rsidR="0058099B" w:rsidRPr="007D0962" w:rsidRDefault="0058099B" w:rsidP="005809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794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  <w:p w14:paraId="69D54B13" w14:textId="6E4CFD1F" w:rsidR="00FD779C" w:rsidRPr="00D22DFC" w:rsidRDefault="0058099B" w:rsidP="005809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-22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</w:tr>
      <w:tr w:rsidR="00FD779C" w:rsidRPr="00D22DFC" w14:paraId="599331FE" w14:textId="77777777" w:rsidTr="00264782">
        <w:tc>
          <w:tcPr>
            <w:tcW w:w="2509" w:type="dxa"/>
            <w:shd w:val="clear" w:color="auto" w:fill="auto"/>
          </w:tcPr>
          <w:p w14:paraId="2CADF406" w14:textId="4E650089" w:rsidR="00FD779C" w:rsidRPr="00D22DFC" w:rsidRDefault="006A5D72" w:rsidP="00D22D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KPP</w:t>
            </w:r>
            <w:r w:rsidR="00FD779C" w:rsidRPr="00D22DFC">
              <w:rPr>
                <w:rFonts w:asciiTheme="minorHAnsi" w:hAnsiTheme="minorHAnsi" w:cstheme="minorHAnsi"/>
                <w:sz w:val="22"/>
                <w:szCs w:val="22"/>
              </w:rPr>
              <w:t xml:space="preserve"> w Żaganiu</w:t>
            </w:r>
          </w:p>
          <w:p w14:paraId="4C983B3E" w14:textId="132749DE" w:rsidR="00FD779C" w:rsidRPr="00D22DFC" w:rsidRDefault="00FD779C" w:rsidP="00D22D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3" w:type="dxa"/>
            <w:shd w:val="clear" w:color="auto" w:fill="auto"/>
          </w:tcPr>
          <w:p w14:paraId="06EBC980" w14:textId="6AA2A06D" w:rsidR="00FD779C" w:rsidRPr="00687525" w:rsidRDefault="00FD779C" w:rsidP="00D22DFC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687525">
              <w:rPr>
                <w:rFonts w:asciiTheme="minorHAnsi" w:hAnsiTheme="minorHAnsi" w:cstheme="minorHAnsi"/>
                <w:sz w:val="22"/>
                <w:szCs w:val="22"/>
              </w:rPr>
              <w:t>Żagań</w:t>
            </w:r>
            <w:r w:rsidR="00497126" w:rsidRPr="006875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87525">
              <w:rPr>
                <w:rFonts w:asciiTheme="minorHAnsi" w:hAnsiTheme="minorHAnsi" w:cstheme="minorHAnsi"/>
                <w:sz w:val="22"/>
                <w:szCs w:val="22"/>
              </w:rPr>
              <w:t>ul. Żarska 68</w:t>
            </w:r>
            <w:r w:rsidR="00497126" w:rsidRPr="00687525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687525">
              <w:rPr>
                <w:rFonts w:asciiTheme="minorHAnsi" w:hAnsiTheme="minorHAnsi" w:cstheme="minorHAnsi"/>
                <w:sz w:val="22"/>
                <w:szCs w:val="22"/>
              </w:rPr>
              <w:t>stacja paliw Dan-Pol</w:t>
            </w:r>
          </w:p>
          <w:p w14:paraId="40A0CF81" w14:textId="0ECC11A2" w:rsidR="00497126" w:rsidRPr="00687525" w:rsidRDefault="00FD779C" w:rsidP="00D22DFC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687525">
              <w:rPr>
                <w:rFonts w:asciiTheme="minorHAnsi" w:hAnsiTheme="minorHAnsi" w:cstheme="minorHAnsi"/>
                <w:sz w:val="22"/>
                <w:szCs w:val="22"/>
              </w:rPr>
              <w:t xml:space="preserve">Szprotawa ul. Kożuchowska </w:t>
            </w:r>
            <w:r w:rsidR="00497126" w:rsidRPr="00687525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687525">
              <w:rPr>
                <w:rFonts w:asciiTheme="minorHAnsi" w:hAnsiTheme="minorHAnsi" w:cstheme="minorHAnsi"/>
                <w:sz w:val="22"/>
                <w:szCs w:val="22"/>
              </w:rPr>
              <w:t>stacja paliw Omega</w:t>
            </w:r>
          </w:p>
          <w:p w14:paraId="6C851B45" w14:textId="77777777" w:rsidR="00FD779C" w:rsidRDefault="00FD779C" w:rsidP="00D22DFC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687525">
              <w:rPr>
                <w:rFonts w:asciiTheme="minorHAnsi" w:hAnsiTheme="minorHAnsi" w:cstheme="minorHAnsi"/>
                <w:sz w:val="22"/>
                <w:szCs w:val="22"/>
              </w:rPr>
              <w:t>Iłowa ul. Żagańska</w:t>
            </w:r>
            <w:r w:rsidR="00497126" w:rsidRPr="00687525">
              <w:rPr>
                <w:rFonts w:asciiTheme="minorHAnsi" w:hAnsiTheme="minorHAnsi" w:cstheme="minorHAnsi"/>
                <w:sz w:val="22"/>
                <w:szCs w:val="22"/>
              </w:rPr>
              <w:t xml:space="preserve"> - s</w:t>
            </w:r>
            <w:r w:rsidRPr="00687525">
              <w:rPr>
                <w:rFonts w:asciiTheme="minorHAnsi" w:hAnsiTheme="minorHAnsi" w:cstheme="minorHAnsi"/>
                <w:sz w:val="22"/>
                <w:szCs w:val="22"/>
              </w:rPr>
              <w:t>tacja paliw Orlen</w:t>
            </w:r>
          </w:p>
          <w:p w14:paraId="49741CAD" w14:textId="77777777" w:rsidR="0058099B" w:rsidRPr="00854E8D" w:rsidRDefault="0058099B" w:rsidP="005809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E8D">
              <w:rPr>
                <w:rFonts w:asciiTheme="minorHAnsi" w:hAnsiTheme="minorHAnsi" w:cstheme="minorHAnsi"/>
                <w:sz w:val="22"/>
                <w:szCs w:val="22"/>
              </w:rPr>
              <w:t>(po wcześniejszym uzgodnieniu telefonicznym)</w:t>
            </w:r>
          </w:p>
          <w:p w14:paraId="0725A101" w14:textId="753F7611" w:rsidR="0058099B" w:rsidRPr="00687525" w:rsidRDefault="0058099B" w:rsidP="0058099B">
            <w:pPr>
              <w:pStyle w:val="Akapitzlist"/>
              <w:ind w:left="15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7" w:type="dxa"/>
            <w:shd w:val="clear" w:color="auto" w:fill="auto"/>
          </w:tcPr>
          <w:p w14:paraId="5FBEADC9" w14:textId="77777777" w:rsidR="0058099B" w:rsidRPr="007D0962" w:rsidRDefault="0058099B" w:rsidP="005809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47 793 72 42</w:t>
            </w:r>
          </w:p>
          <w:p w14:paraId="311DDDB3" w14:textId="77777777" w:rsidR="0058099B" w:rsidRPr="007D0962" w:rsidRDefault="0058099B" w:rsidP="005809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47 793 72 40</w:t>
            </w:r>
          </w:p>
          <w:p w14:paraId="61CEE229" w14:textId="77777777" w:rsidR="0058099B" w:rsidRPr="007D0962" w:rsidRDefault="0058099B" w:rsidP="005809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47 793 72 11</w:t>
            </w:r>
          </w:p>
          <w:p w14:paraId="499E50EB" w14:textId="58C71955" w:rsidR="00FD779C" w:rsidRPr="00D22DFC" w:rsidRDefault="0058099B" w:rsidP="005809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-22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</w:tr>
      <w:tr w:rsidR="00FD779C" w:rsidRPr="00D22DFC" w14:paraId="043E56F2" w14:textId="77777777" w:rsidTr="00264782">
        <w:tc>
          <w:tcPr>
            <w:tcW w:w="2509" w:type="dxa"/>
            <w:shd w:val="clear" w:color="auto" w:fill="auto"/>
          </w:tcPr>
          <w:p w14:paraId="45B33429" w14:textId="0ACBFA44" w:rsidR="00FD779C" w:rsidRPr="00D22DFC" w:rsidRDefault="006A5D72" w:rsidP="00D22D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KPP</w:t>
            </w:r>
            <w:r w:rsidR="00FD779C" w:rsidRPr="00D22DFC">
              <w:rPr>
                <w:rFonts w:asciiTheme="minorHAnsi" w:hAnsiTheme="minorHAnsi" w:cstheme="minorHAnsi"/>
                <w:sz w:val="22"/>
                <w:szCs w:val="22"/>
              </w:rPr>
              <w:t xml:space="preserve"> w Żarach</w:t>
            </w:r>
          </w:p>
          <w:p w14:paraId="09BCDF23" w14:textId="759378FE" w:rsidR="00FD779C" w:rsidRPr="00D22DFC" w:rsidRDefault="00FD779C" w:rsidP="00D22D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3" w:type="dxa"/>
            <w:shd w:val="clear" w:color="auto" w:fill="auto"/>
          </w:tcPr>
          <w:p w14:paraId="16CF6CFB" w14:textId="481762E9" w:rsidR="00FD779C" w:rsidRPr="00803F7F" w:rsidRDefault="00FD779C" w:rsidP="00D22D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F7F">
              <w:rPr>
                <w:rFonts w:asciiTheme="minorHAnsi" w:hAnsiTheme="minorHAnsi" w:cstheme="minorHAnsi"/>
                <w:sz w:val="22"/>
                <w:szCs w:val="22"/>
              </w:rPr>
              <w:t>Żary</w:t>
            </w:r>
            <w:r w:rsidR="00497126" w:rsidRPr="00803F7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803F7F">
              <w:rPr>
                <w:rFonts w:asciiTheme="minorHAnsi" w:hAnsiTheme="minorHAnsi" w:cstheme="minorHAnsi"/>
                <w:sz w:val="22"/>
                <w:szCs w:val="22"/>
              </w:rPr>
              <w:t xml:space="preserve">Al. Jana Pawła II </w:t>
            </w:r>
          </w:p>
          <w:p w14:paraId="067D075F" w14:textId="77777777" w:rsidR="00FD779C" w:rsidRDefault="00FD779C" w:rsidP="00D22D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F7F">
              <w:rPr>
                <w:rFonts w:asciiTheme="minorHAnsi" w:hAnsiTheme="minorHAnsi" w:cstheme="minorHAnsi"/>
                <w:sz w:val="22"/>
                <w:szCs w:val="22"/>
              </w:rPr>
              <w:t>parking przy Starostwie Powiatowym</w:t>
            </w:r>
          </w:p>
          <w:p w14:paraId="059077EB" w14:textId="77777777" w:rsidR="0058099B" w:rsidRPr="00854E8D" w:rsidRDefault="0058099B" w:rsidP="005809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E8D">
              <w:rPr>
                <w:rFonts w:asciiTheme="minorHAnsi" w:hAnsiTheme="minorHAnsi" w:cstheme="minorHAnsi"/>
                <w:sz w:val="22"/>
                <w:szCs w:val="22"/>
              </w:rPr>
              <w:t>(po wcześniejszym uzgodnieniu telefonicznym)</w:t>
            </w:r>
          </w:p>
          <w:p w14:paraId="2DC8F6D7" w14:textId="2E948731" w:rsidR="0058099B" w:rsidRPr="00803F7F" w:rsidRDefault="0058099B" w:rsidP="00D22DF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87" w:type="dxa"/>
            <w:shd w:val="clear" w:color="auto" w:fill="auto"/>
          </w:tcPr>
          <w:p w14:paraId="628A5043" w14:textId="77777777" w:rsidR="0058099B" w:rsidRPr="007D0962" w:rsidRDefault="0058099B" w:rsidP="0058099B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47 794 12 45</w:t>
            </w:r>
          </w:p>
          <w:p w14:paraId="6F35F4C7" w14:textId="77777777" w:rsidR="0058099B" w:rsidRPr="007D0962" w:rsidRDefault="0058099B" w:rsidP="0058099B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47 794 12 46</w:t>
            </w:r>
          </w:p>
          <w:p w14:paraId="03FC595A" w14:textId="77777777" w:rsidR="0058099B" w:rsidRPr="007D0962" w:rsidRDefault="0058099B" w:rsidP="0058099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47 794 12 47</w:t>
            </w:r>
          </w:p>
          <w:p w14:paraId="02FC8A45" w14:textId="77777777" w:rsidR="0058099B" w:rsidRPr="007D0962" w:rsidRDefault="0058099B" w:rsidP="0058099B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47 794 12 11</w:t>
            </w:r>
          </w:p>
          <w:p w14:paraId="11B267A1" w14:textId="2D5131DD" w:rsidR="00FD779C" w:rsidRPr="00D22DFC" w:rsidRDefault="0058099B" w:rsidP="005809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całodobowo</w:t>
            </w:r>
          </w:p>
        </w:tc>
      </w:tr>
    </w:tbl>
    <w:p w14:paraId="571E8D70" w14:textId="77777777" w:rsidR="003F584F" w:rsidRPr="00D22DFC" w:rsidRDefault="003F584F" w:rsidP="00D22DFC">
      <w:pPr>
        <w:rPr>
          <w:rFonts w:asciiTheme="minorHAnsi" w:hAnsiTheme="minorHAnsi" w:cstheme="minorHAnsi"/>
          <w:bCs/>
          <w:sz w:val="22"/>
          <w:szCs w:val="22"/>
        </w:rPr>
      </w:pPr>
    </w:p>
    <w:sectPr w:rsidR="003F584F" w:rsidRPr="00D22DFC" w:rsidSect="00397FB8">
      <w:footerReference w:type="default" r:id="rId9"/>
      <w:pgSz w:w="11906" w:h="16838"/>
      <w:pgMar w:top="851" w:right="1134" w:bottom="567" w:left="1134" w:header="708" w:footer="708" w:gutter="0"/>
      <w:cols w:space="708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D2652" w14:textId="77777777" w:rsidR="000A1D8A" w:rsidRDefault="000A1D8A" w:rsidP="00467A51">
      <w:r>
        <w:separator/>
      </w:r>
    </w:p>
  </w:endnote>
  <w:endnote w:type="continuationSeparator" w:id="0">
    <w:p w14:paraId="4C736266" w14:textId="77777777" w:rsidR="000A1D8A" w:rsidRDefault="000A1D8A" w:rsidP="0046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D725C" w14:textId="4349003F" w:rsidR="00AF5B85" w:rsidRDefault="00AF5B8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A1D8A">
      <w:rPr>
        <w:noProof/>
      </w:rPr>
      <w:t>1</w:t>
    </w:r>
    <w:r>
      <w:fldChar w:fldCharType="end"/>
    </w:r>
  </w:p>
  <w:p w14:paraId="38606A97" w14:textId="77777777" w:rsidR="00AF5B85" w:rsidRDefault="00AF5B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9E386" w14:textId="77777777" w:rsidR="000A1D8A" w:rsidRDefault="000A1D8A" w:rsidP="00467A51">
      <w:r>
        <w:separator/>
      </w:r>
    </w:p>
  </w:footnote>
  <w:footnote w:type="continuationSeparator" w:id="0">
    <w:p w14:paraId="27898A02" w14:textId="77777777" w:rsidR="000A1D8A" w:rsidRDefault="000A1D8A" w:rsidP="00467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2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081F26"/>
    <w:multiLevelType w:val="hybridMultilevel"/>
    <w:tmpl w:val="48FE90E4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9E06CE"/>
    <w:multiLevelType w:val="hybridMultilevel"/>
    <w:tmpl w:val="85AC770E"/>
    <w:lvl w:ilvl="0" w:tplc="B51E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016F1"/>
    <w:multiLevelType w:val="hybridMultilevel"/>
    <w:tmpl w:val="86888FA8"/>
    <w:lvl w:ilvl="0" w:tplc="B51E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AD5991"/>
    <w:multiLevelType w:val="hybridMultilevel"/>
    <w:tmpl w:val="C42E8CDA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FB09B6"/>
    <w:multiLevelType w:val="hybridMultilevel"/>
    <w:tmpl w:val="57AE0A26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993391"/>
    <w:multiLevelType w:val="hybridMultilevel"/>
    <w:tmpl w:val="180E3EA6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0C65FB"/>
    <w:multiLevelType w:val="hybridMultilevel"/>
    <w:tmpl w:val="223A7C10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7809FD"/>
    <w:multiLevelType w:val="hybridMultilevel"/>
    <w:tmpl w:val="56768552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DE3A34"/>
    <w:multiLevelType w:val="hybridMultilevel"/>
    <w:tmpl w:val="21DC6EDE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7B0D86"/>
    <w:multiLevelType w:val="hybridMultilevel"/>
    <w:tmpl w:val="E4D8DA38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1D3AF7"/>
    <w:multiLevelType w:val="hybridMultilevel"/>
    <w:tmpl w:val="869A5928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B22181"/>
    <w:multiLevelType w:val="hybridMultilevel"/>
    <w:tmpl w:val="1FF2C8F8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D76952"/>
    <w:multiLevelType w:val="hybridMultilevel"/>
    <w:tmpl w:val="88080786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936895"/>
    <w:multiLevelType w:val="hybridMultilevel"/>
    <w:tmpl w:val="CAE2F8E2"/>
    <w:lvl w:ilvl="0" w:tplc="B51E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4A1326"/>
    <w:multiLevelType w:val="hybridMultilevel"/>
    <w:tmpl w:val="73B68642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D574F5"/>
    <w:multiLevelType w:val="hybridMultilevel"/>
    <w:tmpl w:val="403221F6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374D6F"/>
    <w:multiLevelType w:val="hybridMultilevel"/>
    <w:tmpl w:val="D5DE28BA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B9059B"/>
    <w:multiLevelType w:val="hybridMultilevel"/>
    <w:tmpl w:val="27BE1CB8"/>
    <w:lvl w:ilvl="0" w:tplc="B51E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553796"/>
    <w:multiLevelType w:val="hybridMultilevel"/>
    <w:tmpl w:val="8DF43C58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7F7B88"/>
    <w:multiLevelType w:val="hybridMultilevel"/>
    <w:tmpl w:val="515CC56C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FD5FDD"/>
    <w:multiLevelType w:val="hybridMultilevel"/>
    <w:tmpl w:val="F5D20176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D67243"/>
    <w:multiLevelType w:val="hybridMultilevel"/>
    <w:tmpl w:val="9970E00C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5676CA"/>
    <w:multiLevelType w:val="hybridMultilevel"/>
    <w:tmpl w:val="FD7C281E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6A609D"/>
    <w:multiLevelType w:val="hybridMultilevel"/>
    <w:tmpl w:val="6C149C02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CD1EFD"/>
    <w:multiLevelType w:val="hybridMultilevel"/>
    <w:tmpl w:val="0A8CEC0C"/>
    <w:lvl w:ilvl="0" w:tplc="DC568754">
      <w:start w:val="1"/>
      <w:numFmt w:val="bullet"/>
      <w:lvlText w:val=""/>
      <w:lvlJc w:val="left"/>
      <w:pPr>
        <w:ind w:left="7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8" w15:restartNumberingAfterBreak="0">
    <w:nsid w:val="34D179E5"/>
    <w:multiLevelType w:val="hybridMultilevel"/>
    <w:tmpl w:val="0C86BB98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5319E2"/>
    <w:multiLevelType w:val="hybridMultilevel"/>
    <w:tmpl w:val="40964BD2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611C3C"/>
    <w:multiLevelType w:val="hybridMultilevel"/>
    <w:tmpl w:val="AA342804"/>
    <w:lvl w:ilvl="0" w:tplc="B51E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8740DC"/>
    <w:multiLevelType w:val="hybridMultilevel"/>
    <w:tmpl w:val="D9A42658"/>
    <w:lvl w:ilvl="0" w:tplc="0415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2" w15:restartNumberingAfterBreak="0">
    <w:nsid w:val="3C4D28D4"/>
    <w:multiLevelType w:val="hybridMultilevel"/>
    <w:tmpl w:val="117044B2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680C78"/>
    <w:multiLevelType w:val="hybridMultilevel"/>
    <w:tmpl w:val="05DC0314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B307A1"/>
    <w:multiLevelType w:val="hybridMultilevel"/>
    <w:tmpl w:val="AC92FCFC"/>
    <w:lvl w:ilvl="0" w:tplc="B51E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3A2710"/>
    <w:multiLevelType w:val="hybridMultilevel"/>
    <w:tmpl w:val="A866F85C"/>
    <w:lvl w:ilvl="0" w:tplc="B51E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7B70374"/>
    <w:multiLevelType w:val="hybridMultilevel"/>
    <w:tmpl w:val="66AC3854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DD0B92"/>
    <w:multiLevelType w:val="hybridMultilevel"/>
    <w:tmpl w:val="2A22C8AA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973466"/>
    <w:multiLevelType w:val="hybridMultilevel"/>
    <w:tmpl w:val="C930F352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633B88"/>
    <w:multiLevelType w:val="hybridMultilevel"/>
    <w:tmpl w:val="2D4C10D0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266226"/>
    <w:multiLevelType w:val="hybridMultilevel"/>
    <w:tmpl w:val="361E79BE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D312483"/>
    <w:multiLevelType w:val="hybridMultilevel"/>
    <w:tmpl w:val="C1268800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0867983"/>
    <w:multiLevelType w:val="hybridMultilevel"/>
    <w:tmpl w:val="D88C0570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7833DA"/>
    <w:multiLevelType w:val="hybridMultilevel"/>
    <w:tmpl w:val="F984D06A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1BB3BB6"/>
    <w:multiLevelType w:val="hybridMultilevel"/>
    <w:tmpl w:val="018CC1BA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20E1F51"/>
    <w:multiLevelType w:val="hybridMultilevel"/>
    <w:tmpl w:val="5252649A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73D121B"/>
    <w:multiLevelType w:val="hybridMultilevel"/>
    <w:tmpl w:val="AB044CFC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BF26C1"/>
    <w:multiLevelType w:val="hybridMultilevel"/>
    <w:tmpl w:val="076E80E8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B7D04D7"/>
    <w:multiLevelType w:val="hybridMultilevel"/>
    <w:tmpl w:val="BE56A49A"/>
    <w:lvl w:ilvl="0" w:tplc="B51E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DED25DE"/>
    <w:multiLevelType w:val="hybridMultilevel"/>
    <w:tmpl w:val="BB042318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7E3C2B"/>
    <w:multiLevelType w:val="hybridMultilevel"/>
    <w:tmpl w:val="F568450E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2B1AE3"/>
    <w:multiLevelType w:val="hybridMultilevel"/>
    <w:tmpl w:val="6BDEA3DC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F522A0"/>
    <w:multiLevelType w:val="hybridMultilevel"/>
    <w:tmpl w:val="10A4A1B8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A0F1312"/>
    <w:multiLevelType w:val="hybridMultilevel"/>
    <w:tmpl w:val="81C8512C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BFC000A"/>
    <w:multiLevelType w:val="hybridMultilevel"/>
    <w:tmpl w:val="3E6C0E40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7A29D3"/>
    <w:multiLevelType w:val="hybridMultilevel"/>
    <w:tmpl w:val="909AEB5E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840906"/>
    <w:multiLevelType w:val="hybridMultilevel"/>
    <w:tmpl w:val="C90EA7C6"/>
    <w:lvl w:ilvl="0" w:tplc="B51E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7C4C62"/>
    <w:multiLevelType w:val="hybridMultilevel"/>
    <w:tmpl w:val="134E147A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1E0F2F"/>
    <w:multiLevelType w:val="hybridMultilevel"/>
    <w:tmpl w:val="B4CEDCF8"/>
    <w:lvl w:ilvl="0" w:tplc="B51E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595CB4"/>
    <w:multiLevelType w:val="hybridMultilevel"/>
    <w:tmpl w:val="5CB287C8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3902C8F"/>
    <w:multiLevelType w:val="hybridMultilevel"/>
    <w:tmpl w:val="5A54E5F4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4330C99"/>
    <w:multiLevelType w:val="hybridMultilevel"/>
    <w:tmpl w:val="D7C6522E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6491143"/>
    <w:multiLevelType w:val="hybridMultilevel"/>
    <w:tmpl w:val="D4FA0C40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6FB4A39"/>
    <w:multiLevelType w:val="hybridMultilevel"/>
    <w:tmpl w:val="6122C566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A0574D1"/>
    <w:multiLevelType w:val="hybridMultilevel"/>
    <w:tmpl w:val="9208CBEE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F34501C"/>
    <w:multiLevelType w:val="hybridMultilevel"/>
    <w:tmpl w:val="6874A614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58"/>
  </w:num>
  <w:num w:numId="4">
    <w:abstractNumId w:val="52"/>
  </w:num>
  <w:num w:numId="5">
    <w:abstractNumId w:val="49"/>
  </w:num>
  <w:num w:numId="6">
    <w:abstractNumId w:val="30"/>
  </w:num>
  <w:num w:numId="7">
    <w:abstractNumId w:val="40"/>
  </w:num>
  <w:num w:numId="8">
    <w:abstractNumId w:val="56"/>
  </w:num>
  <w:num w:numId="9">
    <w:abstractNumId w:val="48"/>
  </w:num>
  <w:num w:numId="10">
    <w:abstractNumId w:val="36"/>
  </w:num>
  <w:num w:numId="11">
    <w:abstractNumId w:val="34"/>
  </w:num>
  <w:num w:numId="12">
    <w:abstractNumId w:val="55"/>
  </w:num>
  <w:num w:numId="13">
    <w:abstractNumId w:val="53"/>
  </w:num>
  <w:num w:numId="14">
    <w:abstractNumId w:val="24"/>
  </w:num>
  <w:num w:numId="15">
    <w:abstractNumId w:val="38"/>
  </w:num>
  <w:num w:numId="16">
    <w:abstractNumId w:val="14"/>
  </w:num>
  <w:num w:numId="17">
    <w:abstractNumId w:val="3"/>
  </w:num>
  <w:num w:numId="18">
    <w:abstractNumId w:val="26"/>
  </w:num>
  <w:num w:numId="19">
    <w:abstractNumId w:val="29"/>
  </w:num>
  <w:num w:numId="20">
    <w:abstractNumId w:val="51"/>
  </w:num>
  <w:num w:numId="21">
    <w:abstractNumId w:val="65"/>
  </w:num>
  <w:num w:numId="22">
    <w:abstractNumId w:val="8"/>
  </w:num>
  <w:num w:numId="23">
    <w:abstractNumId w:val="50"/>
  </w:num>
  <w:num w:numId="24">
    <w:abstractNumId w:val="33"/>
  </w:num>
  <w:num w:numId="25">
    <w:abstractNumId w:val="41"/>
  </w:num>
  <w:num w:numId="26">
    <w:abstractNumId w:val="7"/>
  </w:num>
  <w:num w:numId="27">
    <w:abstractNumId w:val="11"/>
  </w:num>
  <w:num w:numId="28">
    <w:abstractNumId w:val="32"/>
  </w:num>
  <w:num w:numId="29">
    <w:abstractNumId w:val="35"/>
  </w:num>
  <w:num w:numId="30">
    <w:abstractNumId w:val="6"/>
  </w:num>
  <w:num w:numId="31">
    <w:abstractNumId w:val="21"/>
  </w:num>
  <w:num w:numId="32">
    <w:abstractNumId w:val="13"/>
  </w:num>
  <w:num w:numId="33">
    <w:abstractNumId w:val="16"/>
  </w:num>
  <w:num w:numId="34">
    <w:abstractNumId w:val="4"/>
  </w:num>
  <w:num w:numId="35">
    <w:abstractNumId w:val="28"/>
  </w:num>
  <w:num w:numId="36">
    <w:abstractNumId w:val="45"/>
  </w:num>
  <w:num w:numId="37">
    <w:abstractNumId w:val="23"/>
  </w:num>
  <w:num w:numId="38">
    <w:abstractNumId w:val="42"/>
  </w:num>
  <w:num w:numId="39">
    <w:abstractNumId w:val="46"/>
  </w:num>
  <w:num w:numId="40">
    <w:abstractNumId w:val="12"/>
  </w:num>
  <w:num w:numId="41">
    <w:abstractNumId w:val="44"/>
  </w:num>
  <w:num w:numId="42">
    <w:abstractNumId w:val="57"/>
  </w:num>
  <w:num w:numId="43">
    <w:abstractNumId w:val="9"/>
  </w:num>
  <w:num w:numId="44">
    <w:abstractNumId w:val="54"/>
  </w:num>
  <w:num w:numId="45">
    <w:abstractNumId w:val="64"/>
  </w:num>
  <w:num w:numId="46">
    <w:abstractNumId w:val="43"/>
  </w:num>
  <w:num w:numId="47">
    <w:abstractNumId w:val="5"/>
  </w:num>
  <w:num w:numId="48">
    <w:abstractNumId w:val="59"/>
  </w:num>
  <w:num w:numId="49">
    <w:abstractNumId w:val="18"/>
  </w:num>
  <w:num w:numId="50">
    <w:abstractNumId w:val="63"/>
  </w:num>
  <w:num w:numId="51">
    <w:abstractNumId w:val="37"/>
  </w:num>
  <w:num w:numId="52">
    <w:abstractNumId w:val="39"/>
  </w:num>
  <w:num w:numId="53">
    <w:abstractNumId w:val="61"/>
  </w:num>
  <w:num w:numId="54">
    <w:abstractNumId w:val="17"/>
  </w:num>
  <w:num w:numId="55">
    <w:abstractNumId w:val="25"/>
  </w:num>
  <w:num w:numId="56">
    <w:abstractNumId w:val="10"/>
  </w:num>
  <w:num w:numId="57">
    <w:abstractNumId w:val="60"/>
  </w:num>
  <w:num w:numId="58">
    <w:abstractNumId w:val="15"/>
  </w:num>
  <w:num w:numId="59">
    <w:abstractNumId w:val="47"/>
  </w:num>
  <w:num w:numId="60">
    <w:abstractNumId w:val="27"/>
  </w:num>
  <w:num w:numId="61">
    <w:abstractNumId w:val="19"/>
  </w:num>
  <w:num w:numId="62">
    <w:abstractNumId w:val="22"/>
  </w:num>
  <w:num w:numId="63">
    <w:abstractNumId w:val="62"/>
  </w:num>
  <w:num w:numId="64">
    <w:abstractNumId w:val="0"/>
  </w:num>
  <w:num w:numId="65">
    <w:abstractNumId w:val="3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2A"/>
    <w:rsid w:val="000009EC"/>
    <w:rsid w:val="00001FB0"/>
    <w:rsid w:val="00006118"/>
    <w:rsid w:val="000076FF"/>
    <w:rsid w:val="00011E94"/>
    <w:rsid w:val="00012E1A"/>
    <w:rsid w:val="0001504B"/>
    <w:rsid w:val="00015F4D"/>
    <w:rsid w:val="00020630"/>
    <w:rsid w:val="000232F8"/>
    <w:rsid w:val="00026635"/>
    <w:rsid w:val="000266E6"/>
    <w:rsid w:val="00026A36"/>
    <w:rsid w:val="00026FF5"/>
    <w:rsid w:val="00031331"/>
    <w:rsid w:val="00032A0A"/>
    <w:rsid w:val="00032D38"/>
    <w:rsid w:val="000335F4"/>
    <w:rsid w:val="000358D0"/>
    <w:rsid w:val="000414F3"/>
    <w:rsid w:val="0004238C"/>
    <w:rsid w:val="00042E73"/>
    <w:rsid w:val="00042E74"/>
    <w:rsid w:val="00044AC3"/>
    <w:rsid w:val="00045517"/>
    <w:rsid w:val="000507EF"/>
    <w:rsid w:val="00051357"/>
    <w:rsid w:val="0005161F"/>
    <w:rsid w:val="00054904"/>
    <w:rsid w:val="0005661A"/>
    <w:rsid w:val="00062785"/>
    <w:rsid w:val="00062AD0"/>
    <w:rsid w:val="0006406A"/>
    <w:rsid w:val="00064527"/>
    <w:rsid w:val="000659B4"/>
    <w:rsid w:val="00066502"/>
    <w:rsid w:val="0007160C"/>
    <w:rsid w:val="00071949"/>
    <w:rsid w:val="00075520"/>
    <w:rsid w:val="000801E5"/>
    <w:rsid w:val="00081DEC"/>
    <w:rsid w:val="000835E9"/>
    <w:rsid w:val="0009097B"/>
    <w:rsid w:val="00091B8B"/>
    <w:rsid w:val="00095CA7"/>
    <w:rsid w:val="000A07E9"/>
    <w:rsid w:val="000A0B1B"/>
    <w:rsid w:val="000A1D8A"/>
    <w:rsid w:val="000A1EEC"/>
    <w:rsid w:val="000A2BA6"/>
    <w:rsid w:val="000A3B12"/>
    <w:rsid w:val="000A4418"/>
    <w:rsid w:val="000A4808"/>
    <w:rsid w:val="000A53B3"/>
    <w:rsid w:val="000A7B18"/>
    <w:rsid w:val="000B176C"/>
    <w:rsid w:val="000B1D05"/>
    <w:rsid w:val="000B1F6C"/>
    <w:rsid w:val="000B2140"/>
    <w:rsid w:val="000B22F3"/>
    <w:rsid w:val="000B2774"/>
    <w:rsid w:val="000B2F71"/>
    <w:rsid w:val="000B3403"/>
    <w:rsid w:val="000B6A66"/>
    <w:rsid w:val="000C0E67"/>
    <w:rsid w:val="000C1ED9"/>
    <w:rsid w:val="000C239B"/>
    <w:rsid w:val="000C338A"/>
    <w:rsid w:val="000C36A4"/>
    <w:rsid w:val="000C44A8"/>
    <w:rsid w:val="000C45C6"/>
    <w:rsid w:val="000C5F48"/>
    <w:rsid w:val="000C6231"/>
    <w:rsid w:val="000C6385"/>
    <w:rsid w:val="000C6437"/>
    <w:rsid w:val="000C6664"/>
    <w:rsid w:val="000D06C1"/>
    <w:rsid w:val="000D08BD"/>
    <w:rsid w:val="000D26B7"/>
    <w:rsid w:val="000D3A2E"/>
    <w:rsid w:val="000D3C45"/>
    <w:rsid w:val="000D5A6E"/>
    <w:rsid w:val="000D6291"/>
    <w:rsid w:val="000D7875"/>
    <w:rsid w:val="000E0E2F"/>
    <w:rsid w:val="000E154E"/>
    <w:rsid w:val="000E1B55"/>
    <w:rsid w:val="000E35A2"/>
    <w:rsid w:val="000E5B93"/>
    <w:rsid w:val="000E5D56"/>
    <w:rsid w:val="000E66C2"/>
    <w:rsid w:val="000E66DA"/>
    <w:rsid w:val="000F1292"/>
    <w:rsid w:val="000F2299"/>
    <w:rsid w:val="000F2F4F"/>
    <w:rsid w:val="000F568B"/>
    <w:rsid w:val="000F59DD"/>
    <w:rsid w:val="00101734"/>
    <w:rsid w:val="001017C1"/>
    <w:rsid w:val="00102AB7"/>
    <w:rsid w:val="001053F3"/>
    <w:rsid w:val="00106EC7"/>
    <w:rsid w:val="00110160"/>
    <w:rsid w:val="00110830"/>
    <w:rsid w:val="001115C4"/>
    <w:rsid w:val="0011171E"/>
    <w:rsid w:val="00112B75"/>
    <w:rsid w:val="00114733"/>
    <w:rsid w:val="00121E34"/>
    <w:rsid w:val="00125C78"/>
    <w:rsid w:val="00126724"/>
    <w:rsid w:val="00126A88"/>
    <w:rsid w:val="001302EB"/>
    <w:rsid w:val="0013057D"/>
    <w:rsid w:val="001317FC"/>
    <w:rsid w:val="001343A1"/>
    <w:rsid w:val="00134E62"/>
    <w:rsid w:val="00140FE4"/>
    <w:rsid w:val="00144E99"/>
    <w:rsid w:val="0014606D"/>
    <w:rsid w:val="00150966"/>
    <w:rsid w:val="00150D4B"/>
    <w:rsid w:val="0015422A"/>
    <w:rsid w:val="00154EA0"/>
    <w:rsid w:val="0016052F"/>
    <w:rsid w:val="001617EC"/>
    <w:rsid w:val="00162A91"/>
    <w:rsid w:val="0016516B"/>
    <w:rsid w:val="0017013C"/>
    <w:rsid w:val="001703C1"/>
    <w:rsid w:val="001731C7"/>
    <w:rsid w:val="00173A4F"/>
    <w:rsid w:val="001748AE"/>
    <w:rsid w:val="00174F32"/>
    <w:rsid w:val="0017534C"/>
    <w:rsid w:val="001764C8"/>
    <w:rsid w:val="00180B94"/>
    <w:rsid w:val="00183BDA"/>
    <w:rsid w:val="00183C10"/>
    <w:rsid w:val="00184C1B"/>
    <w:rsid w:val="00184C73"/>
    <w:rsid w:val="00187838"/>
    <w:rsid w:val="001916E5"/>
    <w:rsid w:val="0019389A"/>
    <w:rsid w:val="00193D94"/>
    <w:rsid w:val="00195C19"/>
    <w:rsid w:val="00197E4E"/>
    <w:rsid w:val="001A22FD"/>
    <w:rsid w:val="001A3BF1"/>
    <w:rsid w:val="001A416F"/>
    <w:rsid w:val="001A53F2"/>
    <w:rsid w:val="001A5EF0"/>
    <w:rsid w:val="001A62E9"/>
    <w:rsid w:val="001A75C7"/>
    <w:rsid w:val="001B10CA"/>
    <w:rsid w:val="001B3B31"/>
    <w:rsid w:val="001B42C1"/>
    <w:rsid w:val="001B5426"/>
    <w:rsid w:val="001C025A"/>
    <w:rsid w:val="001C1313"/>
    <w:rsid w:val="001C33E4"/>
    <w:rsid w:val="001C42FE"/>
    <w:rsid w:val="001C5D1B"/>
    <w:rsid w:val="001D1260"/>
    <w:rsid w:val="001D316A"/>
    <w:rsid w:val="001D317C"/>
    <w:rsid w:val="001D4E32"/>
    <w:rsid w:val="001D4F65"/>
    <w:rsid w:val="001D668D"/>
    <w:rsid w:val="001D68EF"/>
    <w:rsid w:val="001D6B3D"/>
    <w:rsid w:val="001D6F6C"/>
    <w:rsid w:val="001E07CD"/>
    <w:rsid w:val="001E0982"/>
    <w:rsid w:val="001E2781"/>
    <w:rsid w:val="001F0339"/>
    <w:rsid w:val="001F0943"/>
    <w:rsid w:val="001F195C"/>
    <w:rsid w:val="001F72AC"/>
    <w:rsid w:val="00201D3E"/>
    <w:rsid w:val="00201E8D"/>
    <w:rsid w:val="00202291"/>
    <w:rsid w:val="00202CEE"/>
    <w:rsid w:val="00205683"/>
    <w:rsid w:val="00210E64"/>
    <w:rsid w:val="0021306E"/>
    <w:rsid w:val="002142A6"/>
    <w:rsid w:val="0021608C"/>
    <w:rsid w:val="00220FC6"/>
    <w:rsid w:val="0022295E"/>
    <w:rsid w:val="002233C0"/>
    <w:rsid w:val="002243B8"/>
    <w:rsid w:val="002269BF"/>
    <w:rsid w:val="00226E9F"/>
    <w:rsid w:val="00226FF0"/>
    <w:rsid w:val="00235054"/>
    <w:rsid w:val="002361E4"/>
    <w:rsid w:val="00236CF3"/>
    <w:rsid w:val="00240D8D"/>
    <w:rsid w:val="00243F34"/>
    <w:rsid w:val="0025007C"/>
    <w:rsid w:val="00250A81"/>
    <w:rsid w:val="00251EB0"/>
    <w:rsid w:val="00252CEB"/>
    <w:rsid w:val="00254930"/>
    <w:rsid w:val="002561D5"/>
    <w:rsid w:val="002569C0"/>
    <w:rsid w:val="00256B69"/>
    <w:rsid w:val="00260FA7"/>
    <w:rsid w:val="0026232F"/>
    <w:rsid w:val="00262486"/>
    <w:rsid w:val="002627EC"/>
    <w:rsid w:val="00262B87"/>
    <w:rsid w:val="002638E5"/>
    <w:rsid w:val="00263A49"/>
    <w:rsid w:val="00264782"/>
    <w:rsid w:val="002675C5"/>
    <w:rsid w:val="00270286"/>
    <w:rsid w:val="00270694"/>
    <w:rsid w:val="00270E65"/>
    <w:rsid w:val="00271957"/>
    <w:rsid w:val="00274C11"/>
    <w:rsid w:val="002754A0"/>
    <w:rsid w:val="00275D03"/>
    <w:rsid w:val="002817F0"/>
    <w:rsid w:val="00281AEA"/>
    <w:rsid w:val="0028552B"/>
    <w:rsid w:val="00285995"/>
    <w:rsid w:val="0028784F"/>
    <w:rsid w:val="00287B6F"/>
    <w:rsid w:val="00290838"/>
    <w:rsid w:val="0029099D"/>
    <w:rsid w:val="00291047"/>
    <w:rsid w:val="00294339"/>
    <w:rsid w:val="002954D8"/>
    <w:rsid w:val="00295A7C"/>
    <w:rsid w:val="0029647D"/>
    <w:rsid w:val="00296B23"/>
    <w:rsid w:val="00297476"/>
    <w:rsid w:val="00297E46"/>
    <w:rsid w:val="002A056D"/>
    <w:rsid w:val="002A1534"/>
    <w:rsid w:val="002A20C2"/>
    <w:rsid w:val="002A293F"/>
    <w:rsid w:val="002A2F22"/>
    <w:rsid w:val="002A34F2"/>
    <w:rsid w:val="002A4C22"/>
    <w:rsid w:val="002A673B"/>
    <w:rsid w:val="002A69BD"/>
    <w:rsid w:val="002A7D1C"/>
    <w:rsid w:val="002B434E"/>
    <w:rsid w:val="002B6E86"/>
    <w:rsid w:val="002B7971"/>
    <w:rsid w:val="002C0173"/>
    <w:rsid w:val="002C0251"/>
    <w:rsid w:val="002C0CBC"/>
    <w:rsid w:val="002C1451"/>
    <w:rsid w:val="002C2247"/>
    <w:rsid w:val="002C3622"/>
    <w:rsid w:val="002C5093"/>
    <w:rsid w:val="002C5B35"/>
    <w:rsid w:val="002C5B46"/>
    <w:rsid w:val="002C6390"/>
    <w:rsid w:val="002D1616"/>
    <w:rsid w:val="002D1710"/>
    <w:rsid w:val="002D640E"/>
    <w:rsid w:val="002D6545"/>
    <w:rsid w:val="002D7FD2"/>
    <w:rsid w:val="002E0385"/>
    <w:rsid w:val="002E3622"/>
    <w:rsid w:val="002E4D27"/>
    <w:rsid w:val="002E60E0"/>
    <w:rsid w:val="002E694C"/>
    <w:rsid w:val="002E6F70"/>
    <w:rsid w:val="002E6FC4"/>
    <w:rsid w:val="002F0D39"/>
    <w:rsid w:val="002F51EF"/>
    <w:rsid w:val="002F56BD"/>
    <w:rsid w:val="002F795A"/>
    <w:rsid w:val="00302C21"/>
    <w:rsid w:val="00303B66"/>
    <w:rsid w:val="003059C4"/>
    <w:rsid w:val="00306372"/>
    <w:rsid w:val="003073C4"/>
    <w:rsid w:val="0031018F"/>
    <w:rsid w:val="0031071E"/>
    <w:rsid w:val="00310F99"/>
    <w:rsid w:val="003138DC"/>
    <w:rsid w:val="00314A2E"/>
    <w:rsid w:val="00315625"/>
    <w:rsid w:val="0031564F"/>
    <w:rsid w:val="00315FFF"/>
    <w:rsid w:val="00317712"/>
    <w:rsid w:val="00317FD2"/>
    <w:rsid w:val="003210CB"/>
    <w:rsid w:val="00321DCE"/>
    <w:rsid w:val="00323E0C"/>
    <w:rsid w:val="00324227"/>
    <w:rsid w:val="00324A7E"/>
    <w:rsid w:val="00324AC1"/>
    <w:rsid w:val="00326BA6"/>
    <w:rsid w:val="00326DC9"/>
    <w:rsid w:val="0032736F"/>
    <w:rsid w:val="00330529"/>
    <w:rsid w:val="003320F0"/>
    <w:rsid w:val="00333928"/>
    <w:rsid w:val="003342CB"/>
    <w:rsid w:val="0033432F"/>
    <w:rsid w:val="00340DC2"/>
    <w:rsid w:val="00341E39"/>
    <w:rsid w:val="00342A65"/>
    <w:rsid w:val="00342D2A"/>
    <w:rsid w:val="00342E9E"/>
    <w:rsid w:val="0034516E"/>
    <w:rsid w:val="00345256"/>
    <w:rsid w:val="0034654E"/>
    <w:rsid w:val="003475DD"/>
    <w:rsid w:val="00347A25"/>
    <w:rsid w:val="003501C4"/>
    <w:rsid w:val="00353B66"/>
    <w:rsid w:val="00353CC1"/>
    <w:rsid w:val="00353E19"/>
    <w:rsid w:val="00356BD3"/>
    <w:rsid w:val="00357A78"/>
    <w:rsid w:val="00360073"/>
    <w:rsid w:val="003607D2"/>
    <w:rsid w:val="00360CFE"/>
    <w:rsid w:val="00361979"/>
    <w:rsid w:val="00362C21"/>
    <w:rsid w:val="00364874"/>
    <w:rsid w:val="0036553F"/>
    <w:rsid w:val="003671F4"/>
    <w:rsid w:val="003677F1"/>
    <w:rsid w:val="00367CEE"/>
    <w:rsid w:val="00375027"/>
    <w:rsid w:val="00375060"/>
    <w:rsid w:val="003768EE"/>
    <w:rsid w:val="0038685D"/>
    <w:rsid w:val="00386F95"/>
    <w:rsid w:val="0038767E"/>
    <w:rsid w:val="00391B96"/>
    <w:rsid w:val="00392126"/>
    <w:rsid w:val="00393072"/>
    <w:rsid w:val="00393B36"/>
    <w:rsid w:val="00394AA0"/>
    <w:rsid w:val="00397A89"/>
    <w:rsid w:val="00397C9A"/>
    <w:rsid w:val="00397FB8"/>
    <w:rsid w:val="003A6CCD"/>
    <w:rsid w:val="003B0DF9"/>
    <w:rsid w:val="003B572C"/>
    <w:rsid w:val="003B5E2B"/>
    <w:rsid w:val="003B7072"/>
    <w:rsid w:val="003B740D"/>
    <w:rsid w:val="003C00F1"/>
    <w:rsid w:val="003C2735"/>
    <w:rsid w:val="003D2C5F"/>
    <w:rsid w:val="003D58F9"/>
    <w:rsid w:val="003D715A"/>
    <w:rsid w:val="003E1474"/>
    <w:rsid w:val="003E24C7"/>
    <w:rsid w:val="003E3225"/>
    <w:rsid w:val="003E48AD"/>
    <w:rsid w:val="003E6C99"/>
    <w:rsid w:val="003E724C"/>
    <w:rsid w:val="003E7C13"/>
    <w:rsid w:val="003F0434"/>
    <w:rsid w:val="003F4DD7"/>
    <w:rsid w:val="003F584F"/>
    <w:rsid w:val="003F5C79"/>
    <w:rsid w:val="003F5EF1"/>
    <w:rsid w:val="00401CA8"/>
    <w:rsid w:val="00402B8A"/>
    <w:rsid w:val="00404481"/>
    <w:rsid w:val="00406814"/>
    <w:rsid w:val="004103A9"/>
    <w:rsid w:val="00411272"/>
    <w:rsid w:val="0041167E"/>
    <w:rsid w:val="004159DB"/>
    <w:rsid w:val="00416960"/>
    <w:rsid w:val="004171E3"/>
    <w:rsid w:val="00417A44"/>
    <w:rsid w:val="00420AE0"/>
    <w:rsid w:val="00421F96"/>
    <w:rsid w:val="00422C9F"/>
    <w:rsid w:val="004230BE"/>
    <w:rsid w:val="00424280"/>
    <w:rsid w:val="004244F1"/>
    <w:rsid w:val="0042508C"/>
    <w:rsid w:val="00425418"/>
    <w:rsid w:val="004260B7"/>
    <w:rsid w:val="004261E0"/>
    <w:rsid w:val="00432C2C"/>
    <w:rsid w:val="00434395"/>
    <w:rsid w:val="00437252"/>
    <w:rsid w:val="00437934"/>
    <w:rsid w:val="00441C12"/>
    <w:rsid w:val="00442C0E"/>
    <w:rsid w:val="00446E5C"/>
    <w:rsid w:val="00446EF5"/>
    <w:rsid w:val="004478CD"/>
    <w:rsid w:val="00447DCF"/>
    <w:rsid w:val="00447E3D"/>
    <w:rsid w:val="00450C56"/>
    <w:rsid w:val="0045301F"/>
    <w:rsid w:val="00456A46"/>
    <w:rsid w:val="004613EB"/>
    <w:rsid w:val="00462A4B"/>
    <w:rsid w:val="00462E5F"/>
    <w:rsid w:val="0046476C"/>
    <w:rsid w:val="00466C3F"/>
    <w:rsid w:val="00466D98"/>
    <w:rsid w:val="00467A51"/>
    <w:rsid w:val="0047154C"/>
    <w:rsid w:val="004717FE"/>
    <w:rsid w:val="00472139"/>
    <w:rsid w:val="00473D7B"/>
    <w:rsid w:val="0047413E"/>
    <w:rsid w:val="0047655A"/>
    <w:rsid w:val="00476E48"/>
    <w:rsid w:val="00476EB8"/>
    <w:rsid w:val="00480154"/>
    <w:rsid w:val="00490E3F"/>
    <w:rsid w:val="00496106"/>
    <w:rsid w:val="00496BA1"/>
    <w:rsid w:val="00497126"/>
    <w:rsid w:val="004A1F82"/>
    <w:rsid w:val="004A25D3"/>
    <w:rsid w:val="004A2FB2"/>
    <w:rsid w:val="004A546A"/>
    <w:rsid w:val="004A59D0"/>
    <w:rsid w:val="004A7838"/>
    <w:rsid w:val="004B4A53"/>
    <w:rsid w:val="004B5D00"/>
    <w:rsid w:val="004B7D41"/>
    <w:rsid w:val="004C1400"/>
    <w:rsid w:val="004C39B0"/>
    <w:rsid w:val="004C5543"/>
    <w:rsid w:val="004C61A7"/>
    <w:rsid w:val="004C6B3D"/>
    <w:rsid w:val="004D0F78"/>
    <w:rsid w:val="004D1D11"/>
    <w:rsid w:val="004D2B9E"/>
    <w:rsid w:val="004D46C1"/>
    <w:rsid w:val="004D6D22"/>
    <w:rsid w:val="004E03C9"/>
    <w:rsid w:val="004E05D5"/>
    <w:rsid w:val="004E0D42"/>
    <w:rsid w:val="004E127E"/>
    <w:rsid w:val="004E1600"/>
    <w:rsid w:val="004E465D"/>
    <w:rsid w:val="004E77F1"/>
    <w:rsid w:val="004F0F98"/>
    <w:rsid w:val="004F1497"/>
    <w:rsid w:val="004F7270"/>
    <w:rsid w:val="00503CE8"/>
    <w:rsid w:val="00504D6C"/>
    <w:rsid w:val="0050683A"/>
    <w:rsid w:val="00507744"/>
    <w:rsid w:val="00512902"/>
    <w:rsid w:val="0051485E"/>
    <w:rsid w:val="00517155"/>
    <w:rsid w:val="00517772"/>
    <w:rsid w:val="0052153D"/>
    <w:rsid w:val="005218CC"/>
    <w:rsid w:val="00525CA8"/>
    <w:rsid w:val="00532417"/>
    <w:rsid w:val="00535302"/>
    <w:rsid w:val="005364F6"/>
    <w:rsid w:val="00536958"/>
    <w:rsid w:val="00536A24"/>
    <w:rsid w:val="005371FA"/>
    <w:rsid w:val="0053784D"/>
    <w:rsid w:val="00540424"/>
    <w:rsid w:val="00540905"/>
    <w:rsid w:val="00543A59"/>
    <w:rsid w:val="00544405"/>
    <w:rsid w:val="00545845"/>
    <w:rsid w:val="00545864"/>
    <w:rsid w:val="00545919"/>
    <w:rsid w:val="00545D9A"/>
    <w:rsid w:val="00546FE5"/>
    <w:rsid w:val="0054746E"/>
    <w:rsid w:val="00547F72"/>
    <w:rsid w:val="00550A86"/>
    <w:rsid w:val="00552D1F"/>
    <w:rsid w:val="0055395A"/>
    <w:rsid w:val="00553DB0"/>
    <w:rsid w:val="005545A1"/>
    <w:rsid w:val="00555E3B"/>
    <w:rsid w:val="00555FC9"/>
    <w:rsid w:val="00560CF1"/>
    <w:rsid w:val="00562D0F"/>
    <w:rsid w:val="00563D2C"/>
    <w:rsid w:val="005646BA"/>
    <w:rsid w:val="005653FB"/>
    <w:rsid w:val="00565E1B"/>
    <w:rsid w:val="00565FD1"/>
    <w:rsid w:val="00567291"/>
    <w:rsid w:val="00567BE9"/>
    <w:rsid w:val="00571079"/>
    <w:rsid w:val="00573236"/>
    <w:rsid w:val="00574147"/>
    <w:rsid w:val="0058099B"/>
    <w:rsid w:val="00582F52"/>
    <w:rsid w:val="00591078"/>
    <w:rsid w:val="005916E4"/>
    <w:rsid w:val="00591D32"/>
    <w:rsid w:val="00593337"/>
    <w:rsid w:val="00594D60"/>
    <w:rsid w:val="00595108"/>
    <w:rsid w:val="005956E2"/>
    <w:rsid w:val="005964DE"/>
    <w:rsid w:val="005A01C8"/>
    <w:rsid w:val="005A1153"/>
    <w:rsid w:val="005A3C30"/>
    <w:rsid w:val="005A7F8C"/>
    <w:rsid w:val="005B1988"/>
    <w:rsid w:val="005B3F96"/>
    <w:rsid w:val="005B5A51"/>
    <w:rsid w:val="005B77A7"/>
    <w:rsid w:val="005C2097"/>
    <w:rsid w:val="005C2B84"/>
    <w:rsid w:val="005C5BBA"/>
    <w:rsid w:val="005C70EE"/>
    <w:rsid w:val="005D4706"/>
    <w:rsid w:val="005D5F9C"/>
    <w:rsid w:val="005E0F27"/>
    <w:rsid w:val="005E1454"/>
    <w:rsid w:val="005E1D95"/>
    <w:rsid w:val="005E28A2"/>
    <w:rsid w:val="005E60D8"/>
    <w:rsid w:val="005E6A93"/>
    <w:rsid w:val="005E6D10"/>
    <w:rsid w:val="005E711D"/>
    <w:rsid w:val="005F03D0"/>
    <w:rsid w:val="005F1FA2"/>
    <w:rsid w:val="005F3F24"/>
    <w:rsid w:val="005F48FB"/>
    <w:rsid w:val="005F670D"/>
    <w:rsid w:val="005F682C"/>
    <w:rsid w:val="005F728D"/>
    <w:rsid w:val="005F734C"/>
    <w:rsid w:val="00600CA7"/>
    <w:rsid w:val="00600F26"/>
    <w:rsid w:val="006025F6"/>
    <w:rsid w:val="006043CA"/>
    <w:rsid w:val="00605013"/>
    <w:rsid w:val="00606C5C"/>
    <w:rsid w:val="00607D7F"/>
    <w:rsid w:val="00607E92"/>
    <w:rsid w:val="00611946"/>
    <w:rsid w:val="00615673"/>
    <w:rsid w:val="006168C4"/>
    <w:rsid w:val="00616B6A"/>
    <w:rsid w:val="00616E65"/>
    <w:rsid w:val="00617E39"/>
    <w:rsid w:val="006233AA"/>
    <w:rsid w:val="0062567B"/>
    <w:rsid w:val="00626066"/>
    <w:rsid w:val="0062628E"/>
    <w:rsid w:val="0062731E"/>
    <w:rsid w:val="006336BD"/>
    <w:rsid w:val="00635768"/>
    <w:rsid w:val="00635C24"/>
    <w:rsid w:val="00635DED"/>
    <w:rsid w:val="00646877"/>
    <w:rsid w:val="00646929"/>
    <w:rsid w:val="00646F5A"/>
    <w:rsid w:val="006477B5"/>
    <w:rsid w:val="006513AA"/>
    <w:rsid w:val="006515B6"/>
    <w:rsid w:val="00651722"/>
    <w:rsid w:val="00656153"/>
    <w:rsid w:val="0065643C"/>
    <w:rsid w:val="00661479"/>
    <w:rsid w:val="00671689"/>
    <w:rsid w:val="0067201F"/>
    <w:rsid w:val="0067228D"/>
    <w:rsid w:val="006722B2"/>
    <w:rsid w:val="00674506"/>
    <w:rsid w:val="006761DE"/>
    <w:rsid w:val="00681CFF"/>
    <w:rsid w:val="006844AD"/>
    <w:rsid w:val="0068590E"/>
    <w:rsid w:val="00686E5F"/>
    <w:rsid w:val="00687525"/>
    <w:rsid w:val="00687AA5"/>
    <w:rsid w:val="00691059"/>
    <w:rsid w:val="00693D46"/>
    <w:rsid w:val="006979B8"/>
    <w:rsid w:val="006A2F6C"/>
    <w:rsid w:val="006A35C4"/>
    <w:rsid w:val="006A3F36"/>
    <w:rsid w:val="006A5344"/>
    <w:rsid w:val="006A5D72"/>
    <w:rsid w:val="006A690C"/>
    <w:rsid w:val="006A6A1F"/>
    <w:rsid w:val="006A7437"/>
    <w:rsid w:val="006B0B57"/>
    <w:rsid w:val="006B30D0"/>
    <w:rsid w:val="006B30E3"/>
    <w:rsid w:val="006B5207"/>
    <w:rsid w:val="006B5582"/>
    <w:rsid w:val="006B6553"/>
    <w:rsid w:val="006C0BA8"/>
    <w:rsid w:val="006C33BD"/>
    <w:rsid w:val="006C3606"/>
    <w:rsid w:val="006C4765"/>
    <w:rsid w:val="006C6BFE"/>
    <w:rsid w:val="006D2DA4"/>
    <w:rsid w:val="006D32FB"/>
    <w:rsid w:val="006D50A7"/>
    <w:rsid w:val="006D7F70"/>
    <w:rsid w:val="006E181B"/>
    <w:rsid w:val="006E1BDE"/>
    <w:rsid w:val="006E41AA"/>
    <w:rsid w:val="006F324A"/>
    <w:rsid w:val="006F37BA"/>
    <w:rsid w:val="006F5BF8"/>
    <w:rsid w:val="006F5C73"/>
    <w:rsid w:val="006F7769"/>
    <w:rsid w:val="007002FD"/>
    <w:rsid w:val="0070073F"/>
    <w:rsid w:val="007036FF"/>
    <w:rsid w:val="00706143"/>
    <w:rsid w:val="00706A15"/>
    <w:rsid w:val="00706C06"/>
    <w:rsid w:val="00706DAC"/>
    <w:rsid w:val="0070790B"/>
    <w:rsid w:val="00712B82"/>
    <w:rsid w:val="00714BC5"/>
    <w:rsid w:val="00717BA9"/>
    <w:rsid w:val="00720BA7"/>
    <w:rsid w:val="00720F9B"/>
    <w:rsid w:val="00722132"/>
    <w:rsid w:val="007228FD"/>
    <w:rsid w:val="00722FF2"/>
    <w:rsid w:val="00725F17"/>
    <w:rsid w:val="00726E92"/>
    <w:rsid w:val="00735162"/>
    <w:rsid w:val="00735318"/>
    <w:rsid w:val="0073561A"/>
    <w:rsid w:val="00736F40"/>
    <w:rsid w:val="0074006C"/>
    <w:rsid w:val="0074082E"/>
    <w:rsid w:val="007415BA"/>
    <w:rsid w:val="00742147"/>
    <w:rsid w:val="007451EB"/>
    <w:rsid w:val="0074583F"/>
    <w:rsid w:val="00745B37"/>
    <w:rsid w:val="00746EBF"/>
    <w:rsid w:val="00747B7A"/>
    <w:rsid w:val="00747DF9"/>
    <w:rsid w:val="007523B5"/>
    <w:rsid w:val="00752C17"/>
    <w:rsid w:val="00753184"/>
    <w:rsid w:val="00757880"/>
    <w:rsid w:val="00757E0E"/>
    <w:rsid w:val="007614DA"/>
    <w:rsid w:val="0076441E"/>
    <w:rsid w:val="00764FC1"/>
    <w:rsid w:val="00765E08"/>
    <w:rsid w:val="00766A65"/>
    <w:rsid w:val="0077021E"/>
    <w:rsid w:val="00773890"/>
    <w:rsid w:val="00773C18"/>
    <w:rsid w:val="00774636"/>
    <w:rsid w:val="00774BA0"/>
    <w:rsid w:val="00774CD1"/>
    <w:rsid w:val="0077601D"/>
    <w:rsid w:val="007762E3"/>
    <w:rsid w:val="00777081"/>
    <w:rsid w:val="0077752B"/>
    <w:rsid w:val="00777B5E"/>
    <w:rsid w:val="00781811"/>
    <w:rsid w:val="00785629"/>
    <w:rsid w:val="00785CD6"/>
    <w:rsid w:val="007867E6"/>
    <w:rsid w:val="00787A75"/>
    <w:rsid w:val="007919D0"/>
    <w:rsid w:val="007929A1"/>
    <w:rsid w:val="00792A26"/>
    <w:rsid w:val="00794753"/>
    <w:rsid w:val="007A1378"/>
    <w:rsid w:val="007A2416"/>
    <w:rsid w:val="007A5882"/>
    <w:rsid w:val="007A6323"/>
    <w:rsid w:val="007A692B"/>
    <w:rsid w:val="007A6E00"/>
    <w:rsid w:val="007B3C27"/>
    <w:rsid w:val="007B54D1"/>
    <w:rsid w:val="007B5944"/>
    <w:rsid w:val="007B6769"/>
    <w:rsid w:val="007B76CC"/>
    <w:rsid w:val="007B7DAF"/>
    <w:rsid w:val="007C070F"/>
    <w:rsid w:val="007C183F"/>
    <w:rsid w:val="007C1DA3"/>
    <w:rsid w:val="007C64AC"/>
    <w:rsid w:val="007C720F"/>
    <w:rsid w:val="007D0723"/>
    <w:rsid w:val="007D0E53"/>
    <w:rsid w:val="007D1813"/>
    <w:rsid w:val="007D1F04"/>
    <w:rsid w:val="007D2BA2"/>
    <w:rsid w:val="007D3BDB"/>
    <w:rsid w:val="007E4DBD"/>
    <w:rsid w:val="007E50F1"/>
    <w:rsid w:val="007F01C1"/>
    <w:rsid w:val="007F0300"/>
    <w:rsid w:val="007F12E6"/>
    <w:rsid w:val="007F235B"/>
    <w:rsid w:val="007F242C"/>
    <w:rsid w:val="007F5620"/>
    <w:rsid w:val="007F6325"/>
    <w:rsid w:val="00801876"/>
    <w:rsid w:val="00803B8F"/>
    <w:rsid w:val="00803F7F"/>
    <w:rsid w:val="008047ED"/>
    <w:rsid w:val="008078F3"/>
    <w:rsid w:val="00810128"/>
    <w:rsid w:val="008122A1"/>
    <w:rsid w:val="00812CDB"/>
    <w:rsid w:val="00813255"/>
    <w:rsid w:val="008136A2"/>
    <w:rsid w:val="00814929"/>
    <w:rsid w:val="008150C7"/>
    <w:rsid w:val="0081614E"/>
    <w:rsid w:val="008162B2"/>
    <w:rsid w:val="00817B80"/>
    <w:rsid w:val="00827A20"/>
    <w:rsid w:val="00831462"/>
    <w:rsid w:val="008330C4"/>
    <w:rsid w:val="008331B2"/>
    <w:rsid w:val="00835189"/>
    <w:rsid w:val="00836F60"/>
    <w:rsid w:val="00844E78"/>
    <w:rsid w:val="00846C23"/>
    <w:rsid w:val="008505B1"/>
    <w:rsid w:val="00852B6A"/>
    <w:rsid w:val="008534D1"/>
    <w:rsid w:val="00853AD2"/>
    <w:rsid w:val="00853D85"/>
    <w:rsid w:val="00856080"/>
    <w:rsid w:val="00857571"/>
    <w:rsid w:val="00860261"/>
    <w:rsid w:val="00860771"/>
    <w:rsid w:val="008620D8"/>
    <w:rsid w:val="00862587"/>
    <w:rsid w:val="0086315D"/>
    <w:rsid w:val="008650AD"/>
    <w:rsid w:val="00866C2F"/>
    <w:rsid w:val="0087171C"/>
    <w:rsid w:val="008739EB"/>
    <w:rsid w:val="00873EA0"/>
    <w:rsid w:val="008751DC"/>
    <w:rsid w:val="00875803"/>
    <w:rsid w:val="00875FC0"/>
    <w:rsid w:val="008853CF"/>
    <w:rsid w:val="008901E8"/>
    <w:rsid w:val="00891B50"/>
    <w:rsid w:val="00892AD5"/>
    <w:rsid w:val="00895203"/>
    <w:rsid w:val="008A0917"/>
    <w:rsid w:val="008A2D2F"/>
    <w:rsid w:val="008A3890"/>
    <w:rsid w:val="008A3FE5"/>
    <w:rsid w:val="008B1BA5"/>
    <w:rsid w:val="008B2577"/>
    <w:rsid w:val="008B3E71"/>
    <w:rsid w:val="008B4D99"/>
    <w:rsid w:val="008B706B"/>
    <w:rsid w:val="008B7A29"/>
    <w:rsid w:val="008B7F1B"/>
    <w:rsid w:val="008C1598"/>
    <w:rsid w:val="008C31F9"/>
    <w:rsid w:val="008C52DE"/>
    <w:rsid w:val="008D0E7C"/>
    <w:rsid w:val="008D15CB"/>
    <w:rsid w:val="008D2EA5"/>
    <w:rsid w:val="008D49CC"/>
    <w:rsid w:val="008D4D85"/>
    <w:rsid w:val="008D72C7"/>
    <w:rsid w:val="008E0E92"/>
    <w:rsid w:val="008E133D"/>
    <w:rsid w:val="008E3F9D"/>
    <w:rsid w:val="008E490F"/>
    <w:rsid w:val="008E5BC9"/>
    <w:rsid w:val="008F48DB"/>
    <w:rsid w:val="008F56FB"/>
    <w:rsid w:val="008F6B91"/>
    <w:rsid w:val="008F7166"/>
    <w:rsid w:val="00900138"/>
    <w:rsid w:val="00901DAC"/>
    <w:rsid w:val="009042EA"/>
    <w:rsid w:val="0090761C"/>
    <w:rsid w:val="009102EC"/>
    <w:rsid w:val="00911B18"/>
    <w:rsid w:val="00911E6C"/>
    <w:rsid w:val="009128A2"/>
    <w:rsid w:val="00913337"/>
    <w:rsid w:val="009142E6"/>
    <w:rsid w:val="00920252"/>
    <w:rsid w:val="009220B8"/>
    <w:rsid w:val="009228A1"/>
    <w:rsid w:val="00923762"/>
    <w:rsid w:val="00924098"/>
    <w:rsid w:val="009247D8"/>
    <w:rsid w:val="009313C3"/>
    <w:rsid w:val="00932214"/>
    <w:rsid w:val="00932A78"/>
    <w:rsid w:val="00932BAB"/>
    <w:rsid w:val="00932C30"/>
    <w:rsid w:val="00935F6A"/>
    <w:rsid w:val="0093683B"/>
    <w:rsid w:val="00936B7A"/>
    <w:rsid w:val="0093772F"/>
    <w:rsid w:val="009422C3"/>
    <w:rsid w:val="00943913"/>
    <w:rsid w:val="00943BB7"/>
    <w:rsid w:val="009450A4"/>
    <w:rsid w:val="009454AA"/>
    <w:rsid w:val="0094558C"/>
    <w:rsid w:val="00945F9F"/>
    <w:rsid w:val="009526D7"/>
    <w:rsid w:val="0095312A"/>
    <w:rsid w:val="00953458"/>
    <w:rsid w:val="009545F9"/>
    <w:rsid w:val="00954C25"/>
    <w:rsid w:val="009610F2"/>
    <w:rsid w:val="00962D2A"/>
    <w:rsid w:val="00964E6D"/>
    <w:rsid w:val="00965D96"/>
    <w:rsid w:val="00966CB8"/>
    <w:rsid w:val="00972DA5"/>
    <w:rsid w:val="00972F79"/>
    <w:rsid w:val="00973B3B"/>
    <w:rsid w:val="009744EC"/>
    <w:rsid w:val="0097589F"/>
    <w:rsid w:val="00976230"/>
    <w:rsid w:val="00977A27"/>
    <w:rsid w:val="00981EE5"/>
    <w:rsid w:val="00984F71"/>
    <w:rsid w:val="009859F5"/>
    <w:rsid w:val="00990882"/>
    <w:rsid w:val="00991509"/>
    <w:rsid w:val="00991C07"/>
    <w:rsid w:val="00993CD1"/>
    <w:rsid w:val="0099752B"/>
    <w:rsid w:val="009A4E77"/>
    <w:rsid w:val="009A7B40"/>
    <w:rsid w:val="009B3326"/>
    <w:rsid w:val="009B3657"/>
    <w:rsid w:val="009B3AF1"/>
    <w:rsid w:val="009B4A5E"/>
    <w:rsid w:val="009B5728"/>
    <w:rsid w:val="009B59B9"/>
    <w:rsid w:val="009B7C9C"/>
    <w:rsid w:val="009C44B2"/>
    <w:rsid w:val="009C4E2A"/>
    <w:rsid w:val="009C66ED"/>
    <w:rsid w:val="009C6AE3"/>
    <w:rsid w:val="009C6B40"/>
    <w:rsid w:val="009D3177"/>
    <w:rsid w:val="009D5BF7"/>
    <w:rsid w:val="009D649D"/>
    <w:rsid w:val="009D7090"/>
    <w:rsid w:val="009E03E9"/>
    <w:rsid w:val="009E0765"/>
    <w:rsid w:val="009E184A"/>
    <w:rsid w:val="009E2D52"/>
    <w:rsid w:val="009E2E8B"/>
    <w:rsid w:val="009E5A41"/>
    <w:rsid w:val="009E6F0A"/>
    <w:rsid w:val="009E7C51"/>
    <w:rsid w:val="009F0A34"/>
    <w:rsid w:val="009F6288"/>
    <w:rsid w:val="009F6BB6"/>
    <w:rsid w:val="009F7D2A"/>
    <w:rsid w:val="009F7EB9"/>
    <w:rsid w:val="00A01818"/>
    <w:rsid w:val="00A02C33"/>
    <w:rsid w:val="00A04A1B"/>
    <w:rsid w:val="00A07407"/>
    <w:rsid w:val="00A07EE8"/>
    <w:rsid w:val="00A1021F"/>
    <w:rsid w:val="00A115DD"/>
    <w:rsid w:val="00A11C0B"/>
    <w:rsid w:val="00A1352E"/>
    <w:rsid w:val="00A1416E"/>
    <w:rsid w:val="00A16D58"/>
    <w:rsid w:val="00A20651"/>
    <w:rsid w:val="00A214D6"/>
    <w:rsid w:val="00A23387"/>
    <w:rsid w:val="00A278EF"/>
    <w:rsid w:val="00A32D92"/>
    <w:rsid w:val="00A34D37"/>
    <w:rsid w:val="00A35265"/>
    <w:rsid w:val="00A367DA"/>
    <w:rsid w:val="00A369FF"/>
    <w:rsid w:val="00A36F10"/>
    <w:rsid w:val="00A37FB9"/>
    <w:rsid w:val="00A40899"/>
    <w:rsid w:val="00A423B4"/>
    <w:rsid w:val="00A43AA8"/>
    <w:rsid w:val="00A457AD"/>
    <w:rsid w:val="00A4655A"/>
    <w:rsid w:val="00A46CD0"/>
    <w:rsid w:val="00A53575"/>
    <w:rsid w:val="00A53671"/>
    <w:rsid w:val="00A55602"/>
    <w:rsid w:val="00A56829"/>
    <w:rsid w:val="00A5776D"/>
    <w:rsid w:val="00A600B8"/>
    <w:rsid w:val="00A60A18"/>
    <w:rsid w:val="00A61CED"/>
    <w:rsid w:val="00A62D27"/>
    <w:rsid w:val="00A649ED"/>
    <w:rsid w:val="00A7049E"/>
    <w:rsid w:val="00A70EDB"/>
    <w:rsid w:val="00A70F73"/>
    <w:rsid w:val="00A72512"/>
    <w:rsid w:val="00A73D0B"/>
    <w:rsid w:val="00A75CF3"/>
    <w:rsid w:val="00A80E70"/>
    <w:rsid w:val="00A8204E"/>
    <w:rsid w:val="00A82D23"/>
    <w:rsid w:val="00A82E18"/>
    <w:rsid w:val="00A84439"/>
    <w:rsid w:val="00A85819"/>
    <w:rsid w:val="00A9087F"/>
    <w:rsid w:val="00A91A98"/>
    <w:rsid w:val="00A93243"/>
    <w:rsid w:val="00A95DE4"/>
    <w:rsid w:val="00A95FD9"/>
    <w:rsid w:val="00A96AE7"/>
    <w:rsid w:val="00A97011"/>
    <w:rsid w:val="00AA1009"/>
    <w:rsid w:val="00AA147E"/>
    <w:rsid w:val="00AA32D5"/>
    <w:rsid w:val="00AA6909"/>
    <w:rsid w:val="00AA6CBA"/>
    <w:rsid w:val="00AA746D"/>
    <w:rsid w:val="00AB0344"/>
    <w:rsid w:val="00AB2318"/>
    <w:rsid w:val="00AB2735"/>
    <w:rsid w:val="00AB47BE"/>
    <w:rsid w:val="00AB687D"/>
    <w:rsid w:val="00AB740D"/>
    <w:rsid w:val="00AC0191"/>
    <w:rsid w:val="00AC0523"/>
    <w:rsid w:val="00AC0734"/>
    <w:rsid w:val="00AC20C2"/>
    <w:rsid w:val="00AC26BB"/>
    <w:rsid w:val="00AC33D6"/>
    <w:rsid w:val="00AC3ABA"/>
    <w:rsid w:val="00AC59C7"/>
    <w:rsid w:val="00AC6565"/>
    <w:rsid w:val="00AC7F30"/>
    <w:rsid w:val="00AD0A7F"/>
    <w:rsid w:val="00AD121C"/>
    <w:rsid w:val="00AD1844"/>
    <w:rsid w:val="00AD1DC1"/>
    <w:rsid w:val="00AD5207"/>
    <w:rsid w:val="00AD6271"/>
    <w:rsid w:val="00AD747D"/>
    <w:rsid w:val="00AD7A8D"/>
    <w:rsid w:val="00AE0C01"/>
    <w:rsid w:val="00AE390F"/>
    <w:rsid w:val="00AE3B40"/>
    <w:rsid w:val="00AE4F57"/>
    <w:rsid w:val="00AE5095"/>
    <w:rsid w:val="00AE6384"/>
    <w:rsid w:val="00AE6CB1"/>
    <w:rsid w:val="00AF090E"/>
    <w:rsid w:val="00AF218E"/>
    <w:rsid w:val="00AF2F47"/>
    <w:rsid w:val="00AF37E0"/>
    <w:rsid w:val="00AF3C9F"/>
    <w:rsid w:val="00AF49E4"/>
    <w:rsid w:val="00AF4C78"/>
    <w:rsid w:val="00AF56C6"/>
    <w:rsid w:val="00AF5B85"/>
    <w:rsid w:val="00B017A7"/>
    <w:rsid w:val="00B02194"/>
    <w:rsid w:val="00B0266F"/>
    <w:rsid w:val="00B028D2"/>
    <w:rsid w:val="00B02C21"/>
    <w:rsid w:val="00B0440C"/>
    <w:rsid w:val="00B05B52"/>
    <w:rsid w:val="00B07547"/>
    <w:rsid w:val="00B07756"/>
    <w:rsid w:val="00B10AB0"/>
    <w:rsid w:val="00B10D28"/>
    <w:rsid w:val="00B11251"/>
    <w:rsid w:val="00B17FA0"/>
    <w:rsid w:val="00B20B99"/>
    <w:rsid w:val="00B214B3"/>
    <w:rsid w:val="00B233C4"/>
    <w:rsid w:val="00B25628"/>
    <w:rsid w:val="00B30767"/>
    <w:rsid w:val="00B31F79"/>
    <w:rsid w:val="00B36316"/>
    <w:rsid w:val="00B3740E"/>
    <w:rsid w:val="00B374A5"/>
    <w:rsid w:val="00B4029B"/>
    <w:rsid w:val="00B40473"/>
    <w:rsid w:val="00B4304A"/>
    <w:rsid w:val="00B43B6C"/>
    <w:rsid w:val="00B44D81"/>
    <w:rsid w:val="00B50E0C"/>
    <w:rsid w:val="00B52E64"/>
    <w:rsid w:val="00B54898"/>
    <w:rsid w:val="00B553FD"/>
    <w:rsid w:val="00B55578"/>
    <w:rsid w:val="00B62878"/>
    <w:rsid w:val="00B63187"/>
    <w:rsid w:val="00B63ED4"/>
    <w:rsid w:val="00B6409C"/>
    <w:rsid w:val="00B647B7"/>
    <w:rsid w:val="00B65314"/>
    <w:rsid w:val="00B65382"/>
    <w:rsid w:val="00B667A8"/>
    <w:rsid w:val="00B6763E"/>
    <w:rsid w:val="00B705EF"/>
    <w:rsid w:val="00B70663"/>
    <w:rsid w:val="00B74DBD"/>
    <w:rsid w:val="00B75915"/>
    <w:rsid w:val="00B7622D"/>
    <w:rsid w:val="00B76A0E"/>
    <w:rsid w:val="00B77D57"/>
    <w:rsid w:val="00B81395"/>
    <w:rsid w:val="00B82962"/>
    <w:rsid w:val="00B83333"/>
    <w:rsid w:val="00B837C3"/>
    <w:rsid w:val="00B837FE"/>
    <w:rsid w:val="00B8455D"/>
    <w:rsid w:val="00B8583D"/>
    <w:rsid w:val="00B90F38"/>
    <w:rsid w:val="00B91DA1"/>
    <w:rsid w:val="00B93E09"/>
    <w:rsid w:val="00B94E2C"/>
    <w:rsid w:val="00B950F6"/>
    <w:rsid w:val="00B96F68"/>
    <w:rsid w:val="00B97A2C"/>
    <w:rsid w:val="00B97A3D"/>
    <w:rsid w:val="00BA00BC"/>
    <w:rsid w:val="00BA0D18"/>
    <w:rsid w:val="00BA23B6"/>
    <w:rsid w:val="00BA3746"/>
    <w:rsid w:val="00BA530F"/>
    <w:rsid w:val="00BB02D3"/>
    <w:rsid w:val="00BB3788"/>
    <w:rsid w:val="00BB689A"/>
    <w:rsid w:val="00BC2B8B"/>
    <w:rsid w:val="00BC5003"/>
    <w:rsid w:val="00BC6BA4"/>
    <w:rsid w:val="00BC71D8"/>
    <w:rsid w:val="00BD292D"/>
    <w:rsid w:val="00BD57BE"/>
    <w:rsid w:val="00BD63B8"/>
    <w:rsid w:val="00BE14E0"/>
    <w:rsid w:val="00BE189F"/>
    <w:rsid w:val="00BE3397"/>
    <w:rsid w:val="00BE3766"/>
    <w:rsid w:val="00BE4FCC"/>
    <w:rsid w:val="00BE6879"/>
    <w:rsid w:val="00BE7198"/>
    <w:rsid w:val="00BE7BA3"/>
    <w:rsid w:val="00BF24D8"/>
    <w:rsid w:val="00BF29B1"/>
    <w:rsid w:val="00BF3774"/>
    <w:rsid w:val="00BF44F6"/>
    <w:rsid w:val="00BF6B50"/>
    <w:rsid w:val="00C00B62"/>
    <w:rsid w:val="00C01032"/>
    <w:rsid w:val="00C010C7"/>
    <w:rsid w:val="00C0536D"/>
    <w:rsid w:val="00C055D1"/>
    <w:rsid w:val="00C06140"/>
    <w:rsid w:val="00C0691B"/>
    <w:rsid w:val="00C11031"/>
    <w:rsid w:val="00C119F8"/>
    <w:rsid w:val="00C12045"/>
    <w:rsid w:val="00C16AF5"/>
    <w:rsid w:val="00C211FA"/>
    <w:rsid w:val="00C21CAF"/>
    <w:rsid w:val="00C23172"/>
    <w:rsid w:val="00C23298"/>
    <w:rsid w:val="00C23A93"/>
    <w:rsid w:val="00C26AA1"/>
    <w:rsid w:val="00C276D1"/>
    <w:rsid w:val="00C309BC"/>
    <w:rsid w:val="00C30E80"/>
    <w:rsid w:val="00C30F30"/>
    <w:rsid w:val="00C31F42"/>
    <w:rsid w:val="00C32C61"/>
    <w:rsid w:val="00C345E6"/>
    <w:rsid w:val="00C34690"/>
    <w:rsid w:val="00C41F08"/>
    <w:rsid w:val="00C4299A"/>
    <w:rsid w:val="00C42AA6"/>
    <w:rsid w:val="00C43173"/>
    <w:rsid w:val="00C433CC"/>
    <w:rsid w:val="00C4731D"/>
    <w:rsid w:val="00C478A6"/>
    <w:rsid w:val="00C52C05"/>
    <w:rsid w:val="00C5336C"/>
    <w:rsid w:val="00C53C65"/>
    <w:rsid w:val="00C53FD6"/>
    <w:rsid w:val="00C5524C"/>
    <w:rsid w:val="00C5601B"/>
    <w:rsid w:val="00C561DD"/>
    <w:rsid w:val="00C60E5F"/>
    <w:rsid w:val="00C62C1F"/>
    <w:rsid w:val="00C644DF"/>
    <w:rsid w:val="00C6698F"/>
    <w:rsid w:val="00C676A7"/>
    <w:rsid w:val="00C70442"/>
    <w:rsid w:val="00C721FF"/>
    <w:rsid w:val="00C72486"/>
    <w:rsid w:val="00C72865"/>
    <w:rsid w:val="00C7512F"/>
    <w:rsid w:val="00C75F82"/>
    <w:rsid w:val="00C76CC9"/>
    <w:rsid w:val="00C7721A"/>
    <w:rsid w:val="00C80A07"/>
    <w:rsid w:val="00C819F0"/>
    <w:rsid w:val="00C82E0A"/>
    <w:rsid w:val="00C84305"/>
    <w:rsid w:val="00C8509F"/>
    <w:rsid w:val="00C853EB"/>
    <w:rsid w:val="00C85410"/>
    <w:rsid w:val="00C91300"/>
    <w:rsid w:val="00C9225B"/>
    <w:rsid w:val="00C92B5C"/>
    <w:rsid w:val="00C935EF"/>
    <w:rsid w:val="00C9362A"/>
    <w:rsid w:val="00C956D3"/>
    <w:rsid w:val="00C95D19"/>
    <w:rsid w:val="00C96EC7"/>
    <w:rsid w:val="00CA037F"/>
    <w:rsid w:val="00CA2430"/>
    <w:rsid w:val="00CA2DC1"/>
    <w:rsid w:val="00CA34F9"/>
    <w:rsid w:val="00CA43B0"/>
    <w:rsid w:val="00CA5FC4"/>
    <w:rsid w:val="00CA6409"/>
    <w:rsid w:val="00CA6870"/>
    <w:rsid w:val="00CA692E"/>
    <w:rsid w:val="00CA6A79"/>
    <w:rsid w:val="00CB157B"/>
    <w:rsid w:val="00CB44F4"/>
    <w:rsid w:val="00CB48B6"/>
    <w:rsid w:val="00CB6899"/>
    <w:rsid w:val="00CB6D87"/>
    <w:rsid w:val="00CC04D6"/>
    <w:rsid w:val="00CC3DBF"/>
    <w:rsid w:val="00CC4562"/>
    <w:rsid w:val="00CC472E"/>
    <w:rsid w:val="00CC5FFD"/>
    <w:rsid w:val="00CC6A67"/>
    <w:rsid w:val="00CD0DEE"/>
    <w:rsid w:val="00CD10EB"/>
    <w:rsid w:val="00CD3670"/>
    <w:rsid w:val="00CD3818"/>
    <w:rsid w:val="00CD4A4A"/>
    <w:rsid w:val="00CD643F"/>
    <w:rsid w:val="00CD74A3"/>
    <w:rsid w:val="00CD7FE4"/>
    <w:rsid w:val="00CE34BD"/>
    <w:rsid w:val="00CE44A7"/>
    <w:rsid w:val="00CE61C5"/>
    <w:rsid w:val="00CE6285"/>
    <w:rsid w:val="00CE7385"/>
    <w:rsid w:val="00CF2AB0"/>
    <w:rsid w:val="00CF327C"/>
    <w:rsid w:val="00CF352B"/>
    <w:rsid w:val="00CF456B"/>
    <w:rsid w:val="00CF48D7"/>
    <w:rsid w:val="00CF4EB6"/>
    <w:rsid w:val="00CF5440"/>
    <w:rsid w:val="00CF6BB6"/>
    <w:rsid w:val="00CF73F7"/>
    <w:rsid w:val="00CF7F45"/>
    <w:rsid w:val="00D011E1"/>
    <w:rsid w:val="00D012B0"/>
    <w:rsid w:val="00D02A95"/>
    <w:rsid w:val="00D03700"/>
    <w:rsid w:val="00D03B6C"/>
    <w:rsid w:val="00D04561"/>
    <w:rsid w:val="00D046F5"/>
    <w:rsid w:val="00D05E54"/>
    <w:rsid w:val="00D15C7B"/>
    <w:rsid w:val="00D1603E"/>
    <w:rsid w:val="00D167E1"/>
    <w:rsid w:val="00D21B04"/>
    <w:rsid w:val="00D228A6"/>
    <w:rsid w:val="00D22DFC"/>
    <w:rsid w:val="00D2316E"/>
    <w:rsid w:val="00D24BB2"/>
    <w:rsid w:val="00D24C37"/>
    <w:rsid w:val="00D24C5C"/>
    <w:rsid w:val="00D2519B"/>
    <w:rsid w:val="00D26F68"/>
    <w:rsid w:val="00D3039F"/>
    <w:rsid w:val="00D32198"/>
    <w:rsid w:val="00D3430B"/>
    <w:rsid w:val="00D35168"/>
    <w:rsid w:val="00D36751"/>
    <w:rsid w:val="00D40141"/>
    <w:rsid w:val="00D41BD2"/>
    <w:rsid w:val="00D42B87"/>
    <w:rsid w:val="00D4584E"/>
    <w:rsid w:val="00D4586C"/>
    <w:rsid w:val="00D45E11"/>
    <w:rsid w:val="00D5099F"/>
    <w:rsid w:val="00D5304B"/>
    <w:rsid w:val="00D5620E"/>
    <w:rsid w:val="00D563E1"/>
    <w:rsid w:val="00D60C18"/>
    <w:rsid w:val="00D62BE6"/>
    <w:rsid w:val="00D63E57"/>
    <w:rsid w:val="00D64ECC"/>
    <w:rsid w:val="00D66086"/>
    <w:rsid w:val="00D66612"/>
    <w:rsid w:val="00D7188B"/>
    <w:rsid w:val="00D73286"/>
    <w:rsid w:val="00D75524"/>
    <w:rsid w:val="00D77162"/>
    <w:rsid w:val="00D80439"/>
    <w:rsid w:val="00D84A8F"/>
    <w:rsid w:val="00D8548B"/>
    <w:rsid w:val="00D921B2"/>
    <w:rsid w:val="00D92A0A"/>
    <w:rsid w:val="00D94243"/>
    <w:rsid w:val="00D94411"/>
    <w:rsid w:val="00D94F3F"/>
    <w:rsid w:val="00D97E67"/>
    <w:rsid w:val="00DA0017"/>
    <w:rsid w:val="00DA056F"/>
    <w:rsid w:val="00DA46D0"/>
    <w:rsid w:val="00DA7059"/>
    <w:rsid w:val="00DA73F1"/>
    <w:rsid w:val="00DA7A46"/>
    <w:rsid w:val="00DB1300"/>
    <w:rsid w:val="00DB1ACE"/>
    <w:rsid w:val="00DB1BD9"/>
    <w:rsid w:val="00DB47A0"/>
    <w:rsid w:val="00DB5E05"/>
    <w:rsid w:val="00DB7BF1"/>
    <w:rsid w:val="00DC2E4A"/>
    <w:rsid w:val="00DC3278"/>
    <w:rsid w:val="00DC3E87"/>
    <w:rsid w:val="00DC4382"/>
    <w:rsid w:val="00DC57E2"/>
    <w:rsid w:val="00DC6B37"/>
    <w:rsid w:val="00DD1A7E"/>
    <w:rsid w:val="00DD1C9E"/>
    <w:rsid w:val="00DD4E56"/>
    <w:rsid w:val="00DD5EBD"/>
    <w:rsid w:val="00DD689E"/>
    <w:rsid w:val="00DD6A7B"/>
    <w:rsid w:val="00DD7E39"/>
    <w:rsid w:val="00DE7959"/>
    <w:rsid w:val="00DF28A0"/>
    <w:rsid w:val="00DF50D7"/>
    <w:rsid w:val="00DF7ADA"/>
    <w:rsid w:val="00E002DA"/>
    <w:rsid w:val="00E02E9E"/>
    <w:rsid w:val="00E04F14"/>
    <w:rsid w:val="00E07212"/>
    <w:rsid w:val="00E07314"/>
    <w:rsid w:val="00E07418"/>
    <w:rsid w:val="00E076FC"/>
    <w:rsid w:val="00E10ED5"/>
    <w:rsid w:val="00E114E2"/>
    <w:rsid w:val="00E11B06"/>
    <w:rsid w:val="00E1335D"/>
    <w:rsid w:val="00E15D40"/>
    <w:rsid w:val="00E16884"/>
    <w:rsid w:val="00E20491"/>
    <w:rsid w:val="00E2360F"/>
    <w:rsid w:val="00E25106"/>
    <w:rsid w:val="00E257B3"/>
    <w:rsid w:val="00E258BA"/>
    <w:rsid w:val="00E26CC4"/>
    <w:rsid w:val="00E27EDE"/>
    <w:rsid w:val="00E33DFE"/>
    <w:rsid w:val="00E35C35"/>
    <w:rsid w:val="00E37321"/>
    <w:rsid w:val="00E40545"/>
    <w:rsid w:val="00E408FE"/>
    <w:rsid w:val="00E41736"/>
    <w:rsid w:val="00E417EA"/>
    <w:rsid w:val="00E41CE8"/>
    <w:rsid w:val="00E4285C"/>
    <w:rsid w:val="00E432C6"/>
    <w:rsid w:val="00E4337C"/>
    <w:rsid w:val="00E43765"/>
    <w:rsid w:val="00E5035C"/>
    <w:rsid w:val="00E53B37"/>
    <w:rsid w:val="00E6018E"/>
    <w:rsid w:val="00E6273B"/>
    <w:rsid w:val="00E62A98"/>
    <w:rsid w:val="00E638AE"/>
    <w:rsid w:val="00E67D98"/>
    <w:rsid w:val="00E71817"/>
    <w:rsid w:val="00E72049"/>
    <w:rsid w:val="00E73CE8"/>
    <w:rsid w:val="00E7428D"/>
    <w:rsid w:val="00E8003F"/>
    <w:rsid w:val="00E81EAB"/>
    <w:rsid w:val="00E8346E"/>
    <w:rsid w:val="00E84B3D"/>
    <w:rsid w:val="00E86272"/>
    <w:rsid w:val="00E86C6C"/>
    <w:rsid w:val="00E90D04"/>
    <w:rsid w:val="00E91D51"/>
    <w:rsid w:val="00E93AA3"/>
    <w:rsid w:val="00E94F46"/>
    <w:rsid w:val="00E971EB"/>
    <w:rsid w:val="00E97316"/>
    <w:rsid w:val="00EA1A64"/>
    <w:rsid w:val="00EA293E"/>
    <w:rsid w:val="00EA2F14"/>
    <w:rsid w:val="00EA4300"/>
    <w:rsid w:val="00EA5988"/>
    <w:rsid w:val="00EA6A86"/>
    <w:rsid w:val="00EB096C"/>
    <w:rsid w:val="00EB184B"/>
    <w:rsid w:val="00EB1C90"/>
    <w:rsid w:val="00EB1DFC"/>
    <w:rsid w:val="00EB3C02"/>
    <w:rsid w:val="00EB61D8"/>
    <w:rsid w:val="00EB7089"/>
    <w:rsid w:val="00EB774C"/>
    <w:rsid w:val="00EB787E"/>
    <w:rsid w:val="00EC094E"/>
    <w:rsid w:val="00EC2414"/>
    <w:rsid w:val="00EC250C"/>
    <w:rsid w:val="00EC3344"/>
    <w:rsid w:val="00EC5BDB"/>
    <w:rsid w:val="00EC6F21"/>
    <w:rsid w:val="00EC74CE"/>
    <w:rsid w:val="00EC754C"/>
    <w:rsid w:val="00ED11F6"/>
    <w:rsid w:val="00ED23D8"/>
    <w:rsid w:val="00ED50FC"/>
    <w:rsid w:val="00EE01A5"/>
    <w:rsid w:val="00EE0D0B"/>
    <w:rsid w:val="00EE2670"/>
    <w:rsid w:val="00EE43EB"/>
    <w:rsid w:val="00EE4695"/>
    <w:rsid w:val="00EE6A4A"/>
    <w:rsid w:val="00EF0752"/>
    <w:rsid w:val="00EF4FD8"/>
    <w:rsid w:val="00EF52C9"/>
    <w:rsid w:val="00EF7F27"/>
    <w:rsid w:val="00F01952"/>
    <w:rsid w:val="00F01CE7"/>
    <w:rsid w:val="00F0442A"/>
    <w:rsid w:val="00F04D7B"/>
    <w:rsid w:val="00F10E93"/>
    <w:rsid w:val="00F13795"/>
    <w:rsid w:val="00F14337"/>
    <w:rsid w:val="00F147D2"/>
    <w:rsid w:val="00F14CA6"/>
    <w:rsid w:val="00F20453"/>
    <w:rsid w:val="00F20B6D"/>
    <w:rsid w:val="00F20C64"/>
    <w:rsid w:val="00F24316"/>
    <w:rsid w:val="00F247F3"/>
    <w:rsid w:val="00F270CB"/>
    <w:rsid w:val="00F30686"/>
    <w:rsid w:val="00F31A4C"/>
    <w:rsid w:val="00F34159"/>
    <w:rsid w:val="00F35785"/>
    <w:rsid w:val="00F42A7D"/>
    <w:rsid w:val="00F51B50"/>
    <w:rsid w:val="00F52D61"/>
    <w:rsid w:val="00F5463C"/>
    <w:rsid w:val="00F60ADA"/>
    <w:rsid w:val="00F61019"/>
    <w:rsid w:val="00F61295"/>
    <w:rsid w:val="00F61970"/>
    <w:rsid w:val="00F61A09"/>
    <w:rsid w:val="00F61D72"/>
    <w:rsid w:val="00F62231"/>
    <w:rsid w:val="00F64B6E"/>
    <w:rsid w:val="00F65FF2"/>
    <w:rsid w:val="00F72185"/>
    <w:rsid w:val="00F739E7"/>
    <w:rsid w:val="00F7417A"/>
    <w:rsid w:val="00F76413"/>
    <w:rsid w:val="00F765CE"/>
    <w:rsid w:val="00F77EDF"/>
    <w:rsid w:val="00F81131"/>
    <w:rsid w:val="00F818C3"/>
    <w:rsid w:val="00F81F77"/>
    <w:rsid w:val="00F83DDD"/>
    <w:rsid w:val="00F85D09"/>
    <w:rsid w:val="00F864E5"/>
    <w:rsid w:val="00F93739"/>
    <w:rsid w:val="00F93792"/>
    <w:rsid w:val="00F954E0"/>
    <w:rsid w:val="00F95944"/>
    <w:rsid w:val="00F96627"/>
    <w:rsid w:val="00F96F8A"/>
    <w:rsid w:val="00FA08A2"/>
    <w:rsid w:val="00FA09B5"/>
    <w:rsid w:val="00FA0A60"/>
    <w:rsid w:val="00FA1849"/>
    <w:rsid w:val="00FA47E9"/>
    <w:rsid w:val="00FA492F"/>
    <w:rsid w:val="00FB029B"/>
    <w:rsid w:val="00FB1577"/>
    <w:rsid w:val="00FB36C6"/>
    <w:rsid w:val="00FB4536"/>
    <w:rsid w:val="00FB5E26"/>
    <w:rsid w:val="00FC1018"/>
    <w:rsid w:val="00FC2A59"/>
    <w:rsid w:val="00FC537E"/>
    <w:rsid w:val="00FD0565"/>
    <w:rsid w:val="00FD12EA"/>
    <w:rsid w:val="00FD14CB"/>
    <w:rsid w:val="00FD1AC6"/>
    <w:rsid w:val="00FD1BE7"/>
    <w:rsid w:val="00FD22DD"/>
    <w:rsid w:val="00FD2EC0"/>
    <w:rsid w:val="00FD3ECB"/>
    <w:rsid w:val="00FD4E8B"/>
    <w:rsid w:val="00FD5160"/>
    <w:rsid w:val="00FD6E01"/>
    <w:rsid w:val="00FD779C"/>
    <w:rsid w:val="00FE04F2"/>
    <w:rsid w:val="00FE107E"/>
    <w:rsid w:val="00FE2717"/>
    <w:rsid w:val="00FE7D9C"/>
    <w:rsid w:val="00FF02A6"/>
    <w:rsid w:val="00FF07C5"/>
    <w:rsid w:val="00FF30B2"/>
    <w:rsid w:val="00FF32A2"/>
    <w:rsid w:val="00FF3567"/>
    <w:rsid w:val="00FF35F7"/>
    <w:rsid w:val="00FF58A9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2ED880"/>
  <w15:chartTrackingRefBased/>
  <w15:docId w15:val="{AA1676CB-7CA7-4F26-9244-6C78A87F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2735"/>
    <w:pPr>
      <w:keepNext/>
      <w:pageBreakBefore/>
      <w:spacing w:before="240" w:after="240"/>
      <w:outlineLvl w:val="0"/>
    </w:pPr>
    <w:rPr>
      <w:rFonts w:ascii="Calibri Light" w:eastAsia="Times New Roman" w:hAnsi="Calibri Light"/>
      <w:b/>
      <w:bCs/>
      <w:kern w:val="32"/>
      <w:sz w:val="28"/>
      <w:szCs w:val="29"/>
    </w:rPr>
  </w:style>
  <w:style w:type="paragraph" w:styleId="Nagwek2">
    <w:name w:val="heading 2"/>
    <w:basedOn w:val="Nagwek10"/>
    <w:next w:val="Tekstpodstawowy"/>
    <w:link w:val="Nagwek2Znak"/>
    <w:qFormat/>
    <w:rsid w:val="00A367DA"/>
    <w:pPr>
      <w:widowControl/>
      <w:tabs>
        <w:tab w:val="num" w:pos="576"/>
      </w:tabs>
      <w:spacing w:before="200"/>
      <w:ind w:left="576" w:hanging="576"/>
      <w:outlineLvl w:val="1"/>
    </w:pPr>
    <w:rPr>
      <w:rFonts w:ascii="Liberation Sans" w:hAnsi="Liberation Sans" w:cs="Lucida Sans"/>
      <w:b/>
      <w:bCs/>
      <w:sz w:val="32"/>
      <w:szCs w:val="32"/>
    </w:rPr>
  </w:style>
  <w:style w:type="paragraph" w:styleId="Nagwek3">
    <w:name w:val="heading 3"/>
    <w:basedOn w:val="Nagwek10"/>
    <w:next w:val="Tekstpodstawowy"/>
    <w:link w:val="Nagwek3Znak"/>
    <w:qFormat/>
    <w:rsid w:val="00A367DA"/>
    <w:pPr>
      <w:widowControl/>
      <w:tabs>
        <w:tab w:val="num" w:pos="720"/>
      </w:tabs>
      <w:spacing w:before="140"/>
      <w:ind w:left="720" w:hanging="720"/>
      <w:outlineLvl w:val="2"/>
    </w:pPr>
    <w:rPr>
      <w:rFonts w:ascii="Liberation Sans" w:hAnsi="Liberation Sans" w:cs="Lucida San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189F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BE189F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styleId="Pogrubienie">
    <w:name w:val="Strong"/>
    <w:uiPriority w:val="22"/>
    <w:qFormat/>
    <w:rsid w:val="00F14337"/>
    <w:rPr>
      <w:b/>
      <w:bCs/>
    </w:rPr>
  </w:style>
  <w:style w:type="character" w:customStyle="1" w:styleId="style10">
    <w:name w:val="style10"/>
    <w:rsid w:val="009526D7"/>
  </w:style>
  <w:style w:type="character" w:customStyle="1" w:styleId="Nagwek1Znak">
    <w:name w:val="Nagłówek 1 Znak"/>
    <w:link w:val="Nagwek1"/>
    <w:uiPriority w:val="9"/>
    <w:rsid w:val="003C2735"/>
    <w:rPr>
      <w:rFonts w:ascii="Calibri Light" w:hAnsi="Calibri Light" w:cs="Mangal"/>
      <w:b/>
      <w:bCs/>
      <w:kern w:val="32"/>
      <w:sz w:val="28"/>
      <w:szCs w:val="29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96106"/>
    <w:pPr>
      <w:keepLines/>
      <w:widowControl/>
      <w:suppressAutoHyphens w:val="0"/>
      <w:spacing w:after="0" w:line="259" w:lineRule="auto"/>
      <w:outlineLvl w:val="9"/>
    </w:pPr>
    <w:rPr>
      <w:rFonts w:cs="Times New Roman"/>
      <w:b w:val="0"/>
      <w:bCs w:val="0"/>
      <w:color w:val="2E74B5"/>
      <w:kern w:val="0"/>
      <w:sz w:val="32"/>
      <w:szCs w:val="32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C53FD6"/>
    <w:pPr>
      <w:tabs>
        <w:tab w:val="right" w:leader="dot" w:pos="9628"/>
      </w:tabs>
      <w:spacing w:line="360" w:lineRule="auto"/>
    </w:pPr>
    <w:rPr>
      <w:szCs w:val="21"/>
    </w:rPr>
  </w:style>
  <w:style w:type="character" w:styleId="Hipercze">
    <w:name w:val="Hyperlink"/>
    <w:uiPriority w:val="99"/>
    <w:unhideWhenUsed/>
    <w:rsid w:val="00496106"/>
    <w:rPr>
      <w:color w:val="0563C1"/>
      <w:u w:val="single"/>
    </w:rPr>
  </w:style>
  <w:style w:type="table" w:styleId="Tabela-Siatka">
    <w:name w:val="Table Grid"/>
    <w:basedOn w:val="Standardowy"/>
    <w:uiPriority w:val="39"/>
    <w:rsid w:val="006722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CB48B6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B48B6"/>
    <w:pPr>
      <w:suppressLineNumbers/>
    </w:pPr>
  </w:style>
  <w:style w:type="paragraph" w:customStyle="1" w:styleId="Domylnie">
    <w:name w:val="Domyślnie"/>
    <w:qFormat/>
    <w:rsid w:val="00CB48B6"/>
    <w:pPr>
      <w:suppressAutoHyphens/>
      <w:spacing w:line="100" w:lineRule="atLeast"/>
    </w:pPr>
    <w:rPr>
      <w:color w:val="00000A"/>
      <w:sz w:val="24"/>
      <w:szCs w:val="24"/>
      <w:lang w:eastAsia="ar-SA"/>
    </w:rPr>
  </w:style>
  <w:style w:type="paragraph" w:customStyle="1" w:styleId="Bezodstpw1">
    <w:name w:val="Bez odstępów1"/>
    <w:uiPriority w:val="99"/>
    <w:rsid w:val="00447DCF"/>
    <w:pPr>
      <w:widowControl w:val="0"/>
      <w:autoSpaceDE w:val="0"/>
      <w:autoSpaceDN w:val="0"/>
      <w:adjustRightInd w:val="0"/>
    </w:pPr>
    <w:rPr>
      <w:rFonts w:eastAsia="Calibri"/>
      <w:i/>
      <w:iCs/>
    </w:rPr>
  </w:style>
  <w:style w:type="paragraph" w:styleId="NormalnyWeb">
    <w:name w:val="Normal (Web)"/>
    <w:basedOn w:val="Normalny"/>
    <w:uiPriority w:val="99"/>
    <w:rsid w:val="00447DCF"/>
    <w:pPr>
      <w:widowControl/>
      <w:suppressAutoHyphens w:val="0"/>
      <w:spacing w:before="100" w:beforeAutospacing="1" w:after="142" w:line="288" w:lineRule="auto"/>
    </w:pPr>
    <w:rPr>
      <w:rFonts w:eastAsia="Calibri" w:cs="Times New Roman"/>
      <w:kern w:val="0"/>
      <w:lang w:eastAsia="pl-PL" w:bidi="ar-SA"/>
    </w:rPr>
  </w:style>
  <w:style w:type="character" w:customStyle="1" w:styleId="Pogrubienie1">
    <w:name w:val="Pogrubienie1"/>
    <w:rsid w:val="00353CC1"/>
    <w:rPr>
      <w:b/>
      <w:bCs/>
    </w:rPr>
  </w:style>
  <w:style w:type="paragraph" w:customStyle="1" w:styleId="TableContentsuser">
    <w:name w:val="Table Contents (user)"/>
    <w:basedOn w:val="Normalny"/>
    <w:rsid w:val="00353CC1"/>
    <w:pPr>
      <w:suppressLineNumbers/>
      <w:autoSpaceDN w:val="0"/>
      <w:textAlignment w:val="baseline"/>
    </w:pPr>
    <w:rPr>
      <w:rFonts w:eastAsia="Andale Sans UI" w:cs="Tahoma"/>
      <w:kern w:val="3"/>
      <w:lang w:eastAsia="pl-PL" w:bidi="ar-SA"/>
    </w:rPr>
  </w:style>
  <w:style w:type="paragraph" w:styleId="Tytu">
    <w:name w:val="Title"/>
    <w:basedOn w:val="Normalny"/>
    <w:next w:val="Normalny"/>
    <w:link w:val="TytuZnak"/>
    <w:uiPriority w:val="10"/>
    <w:qFormat/>
    <w:rsid w:val="00966CB8"/>
    <w:pPr>
      <w:spacing w:before="240" w:after="60"/>
      <w:outlineLvl w:val="0"/>
    </w:pPr>
    <w:rPr>
      <w:rFonts w:ascii="Calibri Light" w:eastAsia="Times New Roman" w:hAnsi="Calibri Light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sid w:val="00966CB8"/>
    <w:rPr>
      <w:rFonts w:ascii="Calibri Light" w:hAnsi="Calibri Light" w:cs="Mangal"/>
      <w:b/>
      <w:bCs/>
      <w:kern w:val="28"/>
      <w:sz w:val="32"/>
      <w:szCs w:val="29"/>
      <w:lang w:eastAsia="zh-CN" w:bidi="hi-IN"/>
    </w:rPr>
  </w:style>
  <w:style w:type="character" w:customStyle="1" w:styleId="Nierozpoznanawzmianka1">
    <w:name w:val="Nierozpoznana wzmianka1"/>
    <w:uiPriority w:val="99"/>
    <w:semiHidden/>
    <w:unhideWhenUsed/>
    <w:rsid w:val="00D97E67"/>
    <w:rPr>
      <w:color w:val="605E5C"/>
      <w:shd w:val="clear" w:color="auto" w:fill="E1DFDD"/>
    </w:rPr>
  </w:style>
  <w:style w:type="paragraph" w:styleId="Nagwek">
    <w:name w:val="header"/>
    <w:link w:val="NagwekZnak"/>
    <w:unhideWhenUsed/>
    <w:qFormat/>
    <w:rsid w:val="009C66ED"/>
    <w:pPr>
      <w:tabs>
        <w:tab w:val="center" w:pos="4536"/>
        <w:tab w:val="right" w:pos="9072"/>
      </w:tabs>
      <w:jc w:val="center"/>
    </w:pPr>
    <w:rPr>
      <w:rFonts w:asciiTheme="minorHAnsi" w:eastAsia="SimSun" w:hAnsiTheme="minorHAnsi" w:cs="Mangal"/>
      <w:b/>
      <w:kern w:val="1"/>
      <w:sz w:val="24"/>
      <w:szCs w:val="21"/>
      <w:lang w:eastAsia="zh-CN" w:bidi="hi-IN"/>
    </w:rPr>
  </w:style>
  <w:style w:type="character" w:customStyle="1" w:styleId="NagwekZnak">
    <w:name w:val="Nagłówek Znak"/>
    <w:link w:val="Nagwek"/>
    <w:rsid w:val="009C66ED"/>
    <w:rPr>
      <w:rFonts w:asciiTheme="minorHAnsi" w:eastAsia="SimSun" w:hAnsiTheme="minorHAnsi" w:cs="Mangal"/>
      <w:b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67A5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67A51"/>
    <w:rPr>
      <w:rFonts w:eastAsia="SimSun" w:cs="Mangal"/>
      <w:kern w:val="1"/>
      <w:sz w:val="24"/>
      <w:szCs w:val="21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C309BC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26066"/>
    <w:pPr>
      <w:ind w:left="720"/>
      <w:contextualSpacing/>
    </w:pPr>
    <w:rPr>
      <w:szCs w:val="21"/>
    </w:rPr>
  </w:style>
  <w:style w:type="paragraph" w:customStyle="1" w:styleId="western">
    <w:name w:val="western"/>
    <w:basedOn w:val="Normalny"/>
    <w:rsid w:val="00D80439"/>
    <w:pPr>
      <w:widowControl/>
      <w:suppressAutoHyphens w:val="0"/>
      <w:spacing w:before="100" w:beforeAutospacing="1" w:after="142" w:line="276" w:lineRule="auto"/>
    </w:pPr>
    <w:rPr>
      <w:rFonts w:eastAsia="Times New Roman" w:cs="Times New Roman"/>
      <w:color w:val="000000"/>
      <w:kern w:val="0"/>
      <w:lang w:eastAsia="pl-PL" w:bidi="ar-SA"/>
    </w:rPr>
  </w:style>
  <w:style w:type="character" w:customStyle="1" w:styleId="ZnakZnak">
    <w:name w:val="Znak Znak"/>
    <w:rsid w:val="00CE34BD"/>
    <w:rPr>
      <w:rFonts w:ascii="Segoe UI" w:hAnsi="Segoe UI" w:cs="Segoe UI"/>
      <w:sz w:val="18"/>
      <w:szCs w:val="18"/>
    </w:rPr>
  </w:style>
  <w:style w:type="character" w:customStyle="1" w:styleId="Pogrubienie2">
    <w:name w:val="Pogrubienie2"/>
    <w:rsid w:val="00545919"/>
    <w:rPr>
      <w:b/>
      <w:bCs/>
    </w:rPr>
  </w:style>
  <w:style w:type="paragraph" w:customStyle="1" w:styleId="Default">
    <w:name w:val="Default"/>
    <w:rsid w:val="000D3C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Domylny">
    <w:name w:val="Domyślny"/>
    <w:rsid w:val="008B706B"/>
    <w:pPr>
      <w:suppressAutoHyphens/>
      <w:spacing w:after="160" w:line="256" w:lineRule="auto"/>
    </w:pPr>
    <w:rPr>
      <w:rFonts w:ascii="Calibri" w:eastAsia="SimSun" w:hAnsi="Calibri" w:cs="Calibri"/>
      <w:sz w:val="22"/>
      <w:szCs w:val="22"/>
      <w:lang w:eastAsia="en-US"/>
    </w:rPr>
  </w:style>
  <w:style w:type="character" w:customStyle="1" w:styleId="WW8Num1z5">
    <w:name w:val="WW8Num1z5"/>
    <w:rsid w:val="000D3A2E"/>
  </w:style>
  <w:style w:type="character" w:customStyle="1" w:styleId="Pogrubienie3">
    <w:name w:val="Pogrubienie3"/>
    <w:rsid w:val="00E114E2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367DA"/>
    <w:rPr>
      <w:rFonts w:ascii="Liberation Sans" w:eastAsia="Microsoft YaHei" w:hAnsi="Liberation Sans" w:cs="Lucida Sans"/>
      <w:b/>
      <w:bCs/>
      <w:kern w:val="1"/>
      <w:sz w:val="32"/>
      <w:szCs w:val="32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A367DA"/>
    <w:rPr>
      <w:rFonts w:ascii="Liberation Sans" w:eastAsia="Microsoft YaHei" w:hAnsi="Liberation Sans" w:cs="Lucida Sans"/>
      <w:b/>
      <w:bCs/>
      <w:kern w:val="1"/>
      <w:sz w:val="28"/>
      <w:szCs w:val="28"/>
      <w:lang w:eastAsia="zh-CN" w:bidi="hi-IN"/>
    </w:rPr>
  </w:style>
  <w:style w:type="paragraph" w:styleId="Bezodstpw">
    <w:name w:val="No Spacing"/>
    <w:uiPriority w:val="1"/>
    <w:qFormat/>
    <w:rsid w:val="0033052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42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42F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42FE"/>
    <w:rPr>
      <w:rFonts w:eastAsia="SimSun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2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2FE"/>
    <w:rPr>
      <w:rFonts w:eastAsia="SimSun" w:cs="Mangal"/>
      <w:b/>
      <w:bCs/>
      <w:kern w:val="1"/>
      <w:szCs w:val="18"/>
      <w:lang w:eastAsia="zh-CN" w:bidi="hi-IN"/>
    </w:rPr>
  </w:style>
  <w:style w:type="character" w:customStyle="1" w:styleId="Pogrubienie4">
    <w:name w:val="Pogrubienie4"/>
    <w:rsid w:val="004C55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uska.policja.gov.pl/go/serwis-informacyjny/aktualnosci/27978,Lubuska-Policja-gotowa-do-kontroli-autokarow-wyjezdzajacych-na-feri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BCA00-6F32-4EE8-B2B1-A349CA0D1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Links>
    <vt:vector size="126" baseType="variant">
      <vt:variant>
        <vt:i4>6225941</vt:i4>
      </vt:variant>
      <vt:variant>
        <vt:i4>111</vt:i4>
      </vt:variant>
      <vt:variant>
        <vt:i4>0</vt:i4>
      </vt:variant>
      <vt:variant>
        <vt:i4>5</vt:i4>
      </vt:variant>
      <vt:variant>
        <vt:lpwstr>http://www.slaska.policja.gov.pl/kat/informacje/wiadomosci/250772,Bezpieczenstwo-na-drogach-podczas-ferii-kontrole-autokarow.html</vt:lpwstr>
      </vt:variant>
      <vt:variant>
        <vt:lpwstr/>
      </vt:variant>
      <vt:variant>
        <vt:i4>5832716</vt:i4>
      </vt:variant>
      <vt:variant>
        <vt:i4>108</vt:i4>
      </vt:variant>
      <vt:variant>
        <vt:i4>0</vt:i4>
      </vt:variant>
      <vt:variant>
        <vt:i4>5</vt:i4>
      </vt:variant>
      <vt:variant>
        <vt:lpwstr>http://www.lubuska.policja.gov.pl/go/serwis-informacyjny/aktualnosci/27978,Lubuska-Policja-gotowa-do-kontroli-autokarow-wyjezdzajacych-na-ferie.html</vt:lpwstr>
      </vt:variant>
      <vt:variant>
        <vt:lpwstr/>
      </vt:variant>
      <vt:variant>
        <vt:i4>1441896</vt:i4>
      </vt:variant>
      <vt:variant>
        <vt:i4>105</vt:i4>
      </vt:variant>
      <vt:variant>
        <vt:i4>0</vt:i4>
      </vt:variant>
      <vt:variant>
        <vt:i4>5</vt:i4>
      </vt:variant>
      <vt:variant>
        <vt:lpwstr>mailto:aneta.druzd@ksp.policja.gov.pl</vt:lpwstr>
      </vt:variant>
      <vt:variant>
        <vt:lpwstr/>
      </vt:variant>
      <vt:variant>
        <vt:i4>6488159</vt:i4>
      </vt:variant>
      <vt:variant>
        <vt:i4>102</vt:i4>
      </vt:variant>
      <vt:variant>
        <vt:i4>0</vt:i4>
      </vt:variant>
      <vt:variant>
        <vt:i4>5</vt:i4>
      </vt:variant>
      <vt:variant>
        <vt:lpwstr>mailto:oficer.prasowy.otwock@ksp.policja.gov.pl</vt:lpwstr>
      </vt:variant>
      <vt:variant>
        <vt:lpwstr/>
      </vt:variant>
      <vt:variant>
        <vt:i4>6946865</vt:i4>
      </vt:variant>
      <vt:variant>
        <vt:i4>99</vt:i4>
      </vt:variant>
      <vt:variant>
        <vt:i4>0</vt:i4>
      </vt:variant>
      <vt:variant>
        <vt:i4>5</vt:i4>
      </vt:variant>
      <vt:variant>
        <vt:lpwstr>http://www.policja.waw.pl/</vt:lpwstr>
      </vt:variant>
      <vt:variant>
        <vt:lpwstr/>
      </vt:variant>
      <vt:variant>
        <vt:i4>1310770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_Toc534726115</vt:lpwstr>
      </vt:variant>
      <vt:variant>
        <vt:i4>1310770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_Toc534726114</vt:lpwstr>
      </vt:variant>
      <vt:variant>
        <vt:i4>1310770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_Toc534726113</vt:lpwstr>
      </vt:variant>
      <vt:variant>
        <vt:i4>1310770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_Toc534726112</vt:lpwstr>
      </vt:variant>
      <vt:variant>
        <vt:i4>1310770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_Toc534726111</vt:lpwstr>
      </vt:variant>
      <vt:variant>
        <vt:i4>1310770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_Toc534726110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_Toc534726109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_Toc534726108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_Toc534726107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_Toc534726106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_Toc534726105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_Toc534726104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_Toc534726103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_Toc534726102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_Toc534726101</vt:lpwstr>
      </vt:variant>
      <vt:variant>
        <vt:i4>1376306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_Toc534726100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Karpinska</dc:creator>
  <cp:keywords/>
  <cp:lastModifiedBy>WRD KWP PROFI</cp:lastModifiedBy>
  <cp:revision>6</cp:revision>
  <cp:lastPrinted>2021-06-17T12:48:00Z</cp:lastPrinted>
  <dcterms:created xsi:type="dcterms:W3CDTF">2022-06-02T09:28:00Z</dcterms:created>
  <dcterms:modified xsi:type="dcterms:W3CDTF">2022-06-02T12:29:00Z</dcterms:modified>
</cp:coreProperties>
</file>